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0C02FD" w:rsidRDefault="009144BA" w:rsidP="00CD77BD">
      <w:pPr>
        <w:pStyle w:val="NoSpacing"/>
        <w:jc w:val="both"/>
        <w:rPr>
          <w:rFonts w:ascii="Times New Roman" w:hAnsi="Times New Roman"/>
          <w:sz w:val="14"/>
          <w:szCs w:val="20"/>
        </w:rPr>
      </w:pP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АКТИ</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ПРЕДСЕДНИКА ОПШТИНЕ И ОПШТИНСКОГ ВЕЋА</w:t>
      </w:r>
    </w:p>
    <w:p w:rsidR="00E65979" w:rsidRPr="000C02FD" w:rsidRDefault="00E65979" w:rsidP="00E65979">
      <w:pPr>
        <w:pStyle w:val="NoSpacing"/>
        <w:jc w:val="center"/>
        <w:rPr>
          <w:rFonts w:ascii="Times New Roman" w:hAnsi="Times New Roman"/>
          <w:sz w:val="14"/>
          <w:szCs w:val="20"/>
        </w:rPr>
      </w:pPr>
    </w:p>
    <w:p w:rsidR="007F7C07" w:rsidRPr="00620CCF" w:rsidRDefault="00620CCF" w:rsidP="007F7C07">
      <w:pPr>
        <w:tabs>
          <w:tab w:val="left" w:pos="6465"/>
        </w:tabs>
        <w:rPr>
          <w:rFonts w:ascii="Times New Roman" w:hAnsi="Times New Roman"/>
          <w:b w:val="0"/>
          <w:sz w:val="20"/>
        </w:rPr>
      </w:pPr>
      <w:r w:rsidRPr="00620CCF">
        <w:rPr>
          <w:rFonts w:ascii="Times New Roman" w:hAnsi="Times New Roman"/>
          <w:b w:val="0"/>
          <w:sz w:val="20"/>
        </w:rPr>
        <w:t>67.</w:t>
      </w:r>
    </w:p>
    <w:p w:rsidR="004F68B8" w:rsidRDefault="004F68B8" w:rsidP="004F68B8">
      <w:pPr>
        <w:ind w:firstLine="720"/>
        <w:jc w:val="both"/>
        <w:rPr>
          <w:rFonts w:ascii="Times New Roman" w:hAnsi="Times New Roman"/>
          <w:b w:val="0"/>
          <w:sz w:val="20"/>
          <w:szCs w:val="24"/>
        </w:rPr>
      </w:pPr>
      <w:r w:rsidRPr="004F68B8">
        <w:rPr>
          <w:rFonts w:ascii="Times New Roman" w:hAnsi="Times New Roman"/>
          <w:b w:val="0"/>
          <w:sz w:val="20"/>
          <w:szCs w:val="24"/>
          <w:lang w:val="sr-Cyrl-CS"/>
        </w:rPr>
        <w:t>На основу члана 20. и 46. Закона о локалној самоуправи („Сл. гласник РС“, бр. 129/07, 83/14-др. закон, 101/16-др.</w:t>
      </w:r>
      <w:r w:rsidRPr="004F68B8">
        <w:rPr>
          <w:rFonts w:ascii="Times New Roman" w:hAnsi="Times New Roman"/>
          <w:b w:val="0"/>
          <w:sz w:val="20"/>
          <w:szCs w:val="24"/>
        </w:rPr>
        <w:t xml:space="preserve"> </w:t>
      </w:r>
      <w:r w:rsidRPr="004F68B8">
        <w:rPr>
          <w:rFonts w:ascii="Times New Roman" w:hAnsi="Times New Roman"/>
          <w:b w:val="0"/>
          <w:sz w:val="20"/>
          <w:szCs w:val="24"/>
          <w:lang w:val="sr-Cyrl-CS"/>
        </w:rPr>
        <w:t>закон и 47/18) и члана 62. Статута општине Ћићевац („Сл. лист општине Ћићевац“, бр. 17/13-пречишћен текст, 22/13 и 10/15), Општинско веће општине Ћићевац на</w:t>
      </w:r>
      <w:r w:rsidRPr="004F68B8">
        <w:rPr>
          <w:rFonts w:ascii="Times New Roman" w:hAnsi="Times New Roman"/>
          <w:b w:val="0"/>
          <w:sz w:val="20"/>
          <w:szCs w:val="24"/>
        </w:rPr>
        <w:t xml:space="preserve"> </w:t>
      </w:r>
      <w:r w:rsidRPr="004F68B8">
        <w:rPr>
          <w:rFonts w:ascii="Times New Roman" w:hAnsi="Times New Roman"/>
          <w:b w:val="0"/>
          <w:sz w:val="20"/>
          <w:szCs w:val="24"/>
          <w:lang w:val="sr-Cyrl-CS"/>
        </w:rPr>
        <w:t>118</w:t>
      </w:r>
      <w:r w:rsidRPr="004F68B8">
        <w:rPr>
          <w:rFonts w:ascii="Times New Roman" w:hAnsi="Times New Roman"/>
          <w:b w:val="0"/>
          <w:sz w:val="20"/>
          <w:szCs w:val="24"/>
        </w:rPr>
        <w:t>.</w:t>
      </w:r>
      <w:r w:rsidRPr="004F68B8">
        <w:rPr>
          <w:rFonts w:ascii="Times New Roman" w:hAnsi="Times New Roman"/>
          <w:b w:val="0"/>
          <w:sz w:val="20"/>
          <w:szCs w:val="24"/>
          <w:lang w:val="sr-Cyrl-CS"/>
        </w:rPr>
        <w:t xml:space="preserve"> седници одржаној 16.7.2018. године,  донело је</w:t>
      </w:r>
    </w:p>
    <w:p w:rsidR="004F68B8" w:rsidRPr="004F68B8" w:rsidRDefault="004F68B8" w:rsidP="004F68B8">
      <w:pPr>
        <w:ind w:firstLine="720"/>
        <w:jc w:val="both"/>
        <w:rPr>
          <w:rFonts w:ascii="Times New Roman" w:hAnsi="Times New Roman"/>
          <w:b w:val="0"/>
          <w:sz w:val="14"/>
          <w:szCs w:val="24"/>
        </w:rPr>
      </w:pPr>
    </w:p>
    <w:p w:rsidR="004F68B8" w:rsidRP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 xml:space="preserve">О Д Л У К У </w:t>
      </w:r>
    </w:p>
    <w:p w:rsidR="004F68B8" w:rsidRDefault="004F68B8" w:rsidP="004F68B8">
      <w:pPr>
        <w:jc w:val="center"/>
        <w:rPr>
          <w:rFonts w:ascii="Times New Roman" w:hAnsi="Times New Roman"/>
          <w:b w:val="0"/>
          <w:sz w:val="20"/>
          <w:szCs w:val="24"/>
        </w:rPr>
      </w:pPr>
      <w:r w:rsidRPr="004F68B8">
        <w:rPr>
          <w:rFonts w:ascii="Times New Roman" w:hAnsi="Times New Roman"/>
          <w:b w:val="0"/>
          <w:sz w:val="20"/>
          <w:szCs w:val="24"/>
          <w:lang w:val="sr-Cyrl-CS"/>
        </w:rPr>
        <w:t xml:space="preserve"> О ПОКРЕТАЊУ ПОСТУПКА ЗА РЕАЛИЗАЦИЈУ ПРОГРАМА ГАСИФИКАЦИЈЕ НАСЕЉА </w:t>
      </w:r>
    </w:p>
    <w:p w:rsidR="004F68B8" w:rsidRDefault="004F68B8" w:rsidP="004F68B8">
      <w:pPr>
        <w:jc w:val="center"/>
        <w:rPr>
          <w:rFonts w:ascii="Times New Roman" w:hAnsi="Times New Roman"/>
          <w:b w:val="0"/>
          <w:sz w:val="20"/>
          <w:szCs w:val="24"/>
        </w:rPr>
      </w:pPr>
      <w:r w:rsidRPr="004F68B8">
        <w:rPr>
          <w:rFonts w:ascii="Times New Roman" w:hAnsi="Times New Roman"/>
          <w:b w:val="0"/>
          <w:sz w:val="20"/>
          <w:szCs w:val="24"/>
          <w:lang w:val="sr-Cyrl-CS"/>
        </w:rPr>
        <w:t xml:space="preserve">ОПШТИНЕ ЋИЋЕВАЦ И ПОСТУПАК ЗА ИЗБОР СТРАТЕШКОГ ПАРТНЕРА  </w:t>
      </w:r>
    </w:p>
    <w:p w:rsidR="004F68B8" w:rsidRPr="004F68B8" w:rsidRDefault="004F68B8" w:rsidP="004F68B8">
      <w:pPr>
        <w:jc w:val="center"/>
        <w:rPr>
          <w:rFonts w:ascii="Times New Roman" w:hAnsi="Times New Roman"/>
          <w:b w:val="0"/>
          <w:sz w:val="14"/>
          <w:szCs w:val="24"/>
        </w:rPr>
      </w:pPr>
    </w:p>
    <w:p w:rsidR="004F68B8" w:rsidRP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Члан 1.</w:t>
      </w:r>
    </w:p>
    <w:p w:rsidR="004F68B8" w:rsidRPr="004F68B8" w:rsidRDefault="004F68B8" w:rsidP="004F68B8">
      <w:pPr>
        <w:ind w:firstLine="720"/>
        <w:jc w:val="both"/>
        <w:rPr>
          <w:rFonts w:ascii="Times New Roman" w:hAnsi="Times New Roman"/>
          <w:b w:val="0"/>
          <w:sz w:val="20"/>
          <w:szCs w:val="24"/>
          <w:lang w:val="sr-Cyrl-CS"/>
        </w:rPr>
      </w:pPr>
      <w:r w:rsidRPr="004F68B8">
        <w:rPr>
          <w:rFonts w:ascii="Times New Roman" w:hAnsi="Times New Roman"/>
          <w:b w:val="0"/>
          <w:sz w:val="20"/>
          <w:szCs w:val="24"/>
          <w:lang w:val="sr-Cyrl-CS"/>
        </w:rPr>
        <w:t>Овом одлуком покреће се поступак за реализацију Програма гасификације насеља Општине Ћићевац  (изградња, одржавање, обезбеђење испоруке и извођење других радова везаних за гасификацију) а у складу са Одлуком о гасификацији на територији општине Ћићевац („Сл. лист општине Ћићевац“, бр. 18/17 и 21/17) и  Програмом гасификације насеља општине Ћићевац („Сл. лист општине Ћићевац“, бр. 21/17) као и поступак за избор стратешког партнера који ће реализовати Програм и пројекат гасификације.</w:t>
      </w:r>
    </w:p>
    <w:p w:rsidR="004F68B8" w:rsidRPr="004F68B8" w:rsidRDefault="004F68B8" w:rsidP="004F68B8">
      <w:pPr>
        <w:ind w:left="-284" w:firstLine="1004"/>
        <w:jc w:val="both"/>
        <w:rPr>
          <w:rFonts w:ascii="Times New Roman" w:hAnsi="Times New Roman"/>
          <w:b w:val="0"/>
          <w:sz w:val="14"/>
          <w:szCs w:val="24"/>
          <w:lang w:val="sr-Cyrl-CS"/>
        </w:rPr>
      </w:pPr>
    </w:p>
    <w:p w:rsidR="004F68B8" w:rsidRP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Члан 2.</w:t>
      </w:r>
    </w:p>
    <w:p w:rsidR="004F68B8" w:rsidRPr="004F68B8" w:rsidRDefault="004F68B8" w:rsidP="004F68B8">
      <w:pPr>
        <w:ind w:left="-284" w:firstLine="1004"/>
        <w:jc w:val="both"/>
        <w:rPr>
          <w:rFonts w:ascii="Times New Roman" w:hAnsi="Times New Roman"/>
          <w:b w:val="0"/>
          <w:sz w:val="20"/>
          <w:szCs w:val="24"/>
          <w:lang w:val="sr-Cyrl-CS"/>
        </w:rPr>
      </w:pPr>
      <w:r w:rsidRPr="004F68B8">
        <w:rPr>
          <w:rFonts w:ascii="Times New Roman" w:hAnsi="Times New Roman"/>
          <w:b w:val="0"/>
          <w:sz w:val="20"/>
          <w:szCs w:val="24"/>
          <w:lang w:val="sr-Cyrl-CS"/>
        </w:rPr>
        <w:t>О резултатима избора стратешког партнера известити Скупштину општине Ћићевац.</w:t>
      </w:r>
    </w:p>
    <w:p w:rsidR="004F68B8" w:rsidRPr="004F68B8" w:rsidRDefault="004F68B8" w:rsidP="004F68B8">
      <w:pPr>
        <w:ind w:left="-284" w:firstLine="1004"/>
        <w:jc w:val="both"/>
        <w:rPr>
          <w:rFonts w:ascii="Times New Roman" w:hAnsi="Times New Roman"/>
          <w:b w:val="0"/>
          <w:sz w:val="14"/>
          <w:szCs w:val="24"/>
          <w:lang w:val="sr-Cyrl-CS"/>
        </w:rPr>
      </w:pPr>
    </w:p>
    <w:p w:rsidR="004F68B8" w:rsidRP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Члан 3.</w:t>
      </w:r>
    </w:p>
    <w:p w:rsidR="004F68B8" w:rsidRPr="004F68B8" w:rsidRDefault="004F68B8" w:rsidP="004F68B8">
      <w:pPr>
        <w:ind w:firstLine="709"/>
        <w:jc w:val="both"/>
        <w:rPr>
          <w:rFonts w:ascii="Times New Roman" w:hAnsi="Times New Roman"/>
          <w:b w:val="0"/>
          <w:sz w:val="20"/>
          <w:szCs w:val="24"/>
          <w:lang w:val="sr-Cyrl-CS"/>
        </w:rPr>
      </w:pPr>
      <w:r w:rsidRPr="004F68B8">
        <w:rPr>
          <w:rFonts w:ascii="Times New Roman" w:hAnsi="Times New Roman"/>
          <w:b w:val="0"/>
          <w:sz w:val="20"/>
          <w:szCs w:val="24"/>
          <w:lang w:val="sr-Cyrl-CS"/>
        </w:rPr>
        <w:t>Одлуку о избору стратешког партнера донеће Скупштина општине Ћићевац, а на предлог Комисије за спровођење јавног конкурса.</w:t>
      </w:r>
    </w:p>
    <w:p w:rsidR="004F68B8" w:rsidRPr="004F68B8" w:rsidRDefault="004F68B8" w:rsidP="004F68B8">
      <w:pPr>
        <w:ind w:left="-284" w:firstLine="1004"/>
        <w:jc w:val="both"/>
        <w:rPr>
          <w:rFonts w:ascii="Times New Roman" w:hAnsi="Times New Roman"/>
          <w:b w:val="0"/>
          <w:sz w:val="14"/>
          <w:szCs w:val="24"/>
          <w:lang w:val="sr-Cyrl-CS"/>
        </w:rPr>
      </w:pPr>
    </w:p>
    <w:p w:rsidR="004F68B8" w:rsidRP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Члан 4.</w:t>
      </w:r>
    </w:p>
    <w:p w:rsidR="004F68B8" w:rsidRPr="004F68B8" w:rsidRDefault="004F68B8" w:rsidP="004F68B8">
      <w:pPr>
        <w:ind w:left="-284" w:firstLine="1004"/>
        <w:jc w:val="both"/>
        <w:rPr>
          <w:rFonts w:ascii="Times New Roman" w:hAnsi="Times New Roman"/>
          <w:b w:val="0"/>
          <w:sz w:val="20"/>
          <w:szCs w:val="24"/>
          <w:lang w:val="sr-Cyrl-CS"/>
        </w:rPr>
      </w:pPr>
      <w:r w:rsidRPr="004F68B8">
        <w:rPr>
          <w:rFonts w:ascii="Times New Roman" w:hAnsi="Times New Roman"/>
          <w:b w:val="0"/>
          <w:sz w:val="20"/>
          <w:szCs w:val="24"/>
          <w:lang w:val="sr-Cyrl-CS"/>
        </w:rPr>
        <w:t>Одлука ступа на снагу осмог дана од дана објављивања у „Сл. листу општине Ћићевац“.</w:t>
      </w:r>
    </w:p>
    <w:p w:rsidR="004F68B8" w:rsidRPr="004F68B8" w:rsidRDefault="004F68B8" w:rsidP="004F68B8">
      <w:pPr>
        <w:ind w:left="-284" w:firstLine="1004"/>
        <w:rPr>
          <w:rFonts w:ascii="Times New Roman" w:hAnsi="Times New Roman"/>
          <w:b w:val="0"/>
          <w:sz w:val="14"/>
          <w:szCs w:val="24"/>
          <w:lang w:val="sr-Cyrl-CS"/>
        </w:rPr>
      </w:pPr>
    </w:p>
    <w:p w:rsidR="004F68B8" w:rsidRP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ОПШТИНСКО ВЕЋЕ ОПШТИНЕ ЋИЋЕВАЦ</w:t>
      </w:r>
    </w:p>
    <w:p w:rsidR="004F68B8" w:rsidRDefault="004F68B8" w:rsidP="004F68B8">
      <w:pPr>
        <w:jc w:val="center"/>
        <w:rPr>
          <w:rFonts w:ascii="Times New Roman" w:hAnsi="Times New Roman"/>
          <w:b w:val="0"/>
          <w:sz w:val="20"/>
          <w:szCs w:val="24"/>
          <w:lang w:val="sr-Cyrl-CS"/>
        </w:rPr>
      </w:pPr>
      <w:r w:rsidRPr="004F68B8">
        <w:rPr>
          <w:rFonts w:ascii="Times New Roman" w:hAnsi="Times New Roman"/>
          <w:b w:val="0"/>
          <w:sz w:val="20"/>
          <w:szCs w:val="24"/>
          <w:lang w:val="sr-Cyrl-CS"/>
        </w:rPr>
        <w:t>Бр. 312-98/18-02 од 16.7.2018. године</w:t>
      </w:r>
    </w:p>
    <w:p w:rsidR="004F68B8" w:rsidRPr="004F68B8" w:rsidRDefault="004F68B8" w:rsidP="004F68B8">
      <w:pPr>
        <w:jc w:val="center"/>
        <w:rPr>
          <w:rFonts w:ascii="Times New Roman" w:hAnsi="Times New Roman"/>
          <w:b w:val="0"/>
          <w:sz w:val="14"/>
          <w:szCs w:val="24"/>
          <w:lang w:val="sr-Cyrl-CS"/>
        </w:rPr>
      </w:pPr>
    </w:p>
    <w:p w:rsidR="004F68B8" w:rsidRPr="004F68B8" w:rsidRDefault="004F68B8" w:rsidP="004F68B8">
      <w:pPr>
        <w:ind w:left="7200"/>
        <w:jc w:val="both"/>
        <w:rPr>
          <w:rFonts w:ascii="Times New Roman" w:hAnsi="Times New Roman"/>
          <w:b w:val="0"/>
          <w:sz w:val="20"/>
          <w:szCs w:val="24"/>
          <w:lang w:val="sr-Cyrl-CS"/>
        </w:rPr>
      </w:pPr>
      <w:r>
        <w:rPr>
          <w:rFonts w:ascii="Times New Roman" w:hAnsi="Times New Roman"/>
          <w:b w:val="0"/>
          <w:sz w:val="20"/>
          <w:szCs w:val="24"/>
          <w:lang w:val="sr-Cyrl-CS"/>
        </w:rPr>
        <w:t xml:space="preserve">                 ПРЕДСЕДНИК                                                     </w:t>
      </w:r>
    </w:p>
    <w:p w:rsidR="004F68B8" w:rsidRDefault="004F68B8" w:rsidP="004F68B8">
      <w:pPr>
        <w:ind w:left="-284" w:firstLine="1004"/>
        <w:jc w:val="both"/>
        <w:rPr>
          <w:rFonts w:ascii="Times New Roman" w:hAnsi="Times New Roman"/>
          <w:b w:val="0"/>
          <w:sz w:val="20"/>
          <w:szCs w:val="24"/>
        </w:rPr>
      </w:pPr>
      <w:r w:rsidRPr="004F68B8">
        <w:rPr>
          <w:rFonts w:ascii="Times New Roman" w:hAnsi="Times New Roman"/>
          <w:b w:val="0"/>
          <w:sz w:val="20"/>
          <w:szCs w:val="24"/>
          <w:lang w:val="sr-Cyrl-CS"/>
        </w:rPr>
        <w:t xml:space="preserve">                                                                                 </w:t>
      </w:r>
      <w:r w:rsidRPr="004F68B8">
        <w:rPr>
          <w:rFonts w:ascii="Times New Roman" w:hAnsi="Times New Roman"/>
          <w:b w:val="0"/>
          <w:sz w:val="20"/>
          <w:szCs w:val="24"/>
          <w:lang w:val="sr-Cyrl-CS"/>
        </w:rPr>
        <w:tab/>
      </w:r>
      <w:r w:rsidRPr="004F68B8">
        <w:rPr>
          <w:rFonts w:ascii="Times New Roman" w:hAnsi="Times New Roman"/>
          <w:b w:val="0"/>
          <w:sz w:val="20"/>
          <w:szCs w:val="24"/>
          <w:lang w:val="sr-Cyrl-CS"/>
        </w:rPr>
        <w:tab/>
      </w:r>
      <w:r w:rsidRPr="004F68B8">
        <w:rPr>
          <w:rFonts w:ascii="Times New Roman" w:hAnsi="Times New Roman"/>
          <w:b w:val="0"/>
          <w:sz w:val="20"/>
          <w:szCs w:val="24"/>
          <w:lang w:val="sr-Cyrl-CS"/>
        </w:rPr>
        <w:tab/>
      </w:r>
      <w:r>
        <w:rPr>
          <w:rFonts w:ascii="Times New Roman" w:hAnsi="Times New Roman"/>
          <w:b w:val="0"/>
          <w:sz w:val="20"/>
          <w:szCs w:val="24"/>
          <w:lang w:val="sr-Cyrl-CS"/>
        </w:rPr>
        <w:t xml:space="preserve">                               </w:t>
      </w:r>
      <w:r w:rsidRPr="004F68B8">
        <w:rPr>
          <w:rFonts w:ascii="Times New Roman" w:hAnsi="Times New Roman"/>
          <w:b w:val="0"/>
          <w:sz w:val="20"/>
          <w:szCs w:val="24"/>
          <w:lang w:val="sr-Cyrl-CS"/>
        </w:rPr>
        <w:t>Златан Кркић</w:t>
      </w:r>
      <w:r>
        <w:rPr>
          <w:rFonts w:ascii="Times New Roman" w:hAnsi="Times New Roman"/>
          <w:b w:val="0"/>
          <w:sz w:val="20"/>
          <w:szCs w:val="24"/>
        </w:rPr>
        <w:t>, с.р.</w:t>
      </w:r>
    </w:p>
    <w:p w:rsidR="004F68B8" w:rsidRDefault="004F68B8" w:rsidP="004F68B8">
      <w:pPr>
        <w:ind w:left="-284" w:firstLine="1004"/>
        <w:jc w:val="both"/>
        <w:rPr>
          <w:rFonts w:ascii="Times New Roman" w:hAnsi="Times New Roman"/>
          <w:b w:val="0"/>
          <w:sz w:val="20"/>
          <w:szCs w:val="24"/>
        </w:rPr>
      </w:pPr>
    </w:p>
    <w:p w:rsidR="00BB4A2A" w:rsidRDefault="004F68B8" w:rsidP="00BB4A2A">
      <w:pPr>
        <w:pStyle w:val="NoSpacing"/>
        <w:jc w:val="both"/>
        <w:rPr>
          <w:rFonts w:ascii="Times New Roman" w:hAnsi="Times New Roman"/>
          <w:sz w:val="24"/>
          <w:szCs w:val="24"/>
        </w:rPr>
      </w:pPr>
      <w:r>
        <w:rPr>
          <w:rFonts w:ascii="Times New Roman" w:hAnsi="Times New Roman"/>
          <w:sz w:val="20"/>
          <w:szCs w:val="24"/>
        </w:rPr>
        <w:t>68.</w:t>
      </w:r>
      <w:r w:rsidR="00BB4A2A" w:rsidRPr="00BB4A2A">
        <w:rPr>
          <w:rFonts w:ascii="Times New Roman" w:hAnsi="Times New Roman"/>
          <w:sz w:val="24"/>
          <w:szCs w:val="24"/>
        </w:rPr>
        <w:t xml:space="preserve"> </w:t>
      </w:r>
    </w:p>
    <w:p w:rsidR="00BB4A2A" w:rsidRPr="00BB4A2A" w:rsidRDefault="00BB4A2A" w:rsidP="00BB4A2A">
      <w:pPr>
        <w:pStyle w:val="NoSpacing"/>
        <w:ind w:firstLine="720"/>
        <w:jc w:val="both"/>
        <w:rPr>
          <w:rFonts w:ascii="Times New Roman" w:hAnsi="Times New Roman"/>
          <w:sz w:val="20"/>
          <w:szCs w:val="24"/>
        </w:rPr>
      </w:pPr>
      <w:r w:rsidRPr="00BB4A2A">
        <w:rPr>
          <w:rFonts w:ascii="Times New Roman" w:hAnsi="Times New Roman"/>
          <w:sz w:val="20"/>
          <w:szCs w:val="24"/>
        </w:rPr>
        <w:t>На основу члана 46. Закона о локалној самоуправи (“Сл.</w:t>
      </w:r>
      <w:r>
        <w:rPr>
          <w:rFonts w:ascii="Times New Roman" w:hAnsi="Times New Roman"/>
          <w:sz w:val="20"/>
          <w:szCs w:val="24"/>
        </w:rPr>
        <w:t xml:space="preserve"> </w:t>
      </w:r>
      <w:r w:rsidRPr="00BB4A2A">
        <w:rPr>
          <w:rFonts w:ascii="Times New Roman" w:hAnsi="Times New Roman"/>
          <w:sz w:val="20"/>
          <w:szCs w:val="24"/>
        </w:rPr>
        <w:t>гласник РС“, бр.</w:t>
      </w:r>
      <w:r>
        <w:rPr>
          <w:rFonts w:ascii="Times New Roman" w:hAnsi="Times New Roman"/>
          <w:sz w:val="20"/>
          <w:szCs w:val="24"/>
        </w:rPr>
        <w:t xml:space="preserve"> </w:t>
      </w:r>
      <w:r w:rsidRPr="00BB4A2A">
        <w:rPr>
          <w:rFonts w:ascii="Times New Roman" w:hAnsi="Times New Roman"/>
          <w:sz w:val="20"/>
          <w:szCs w:val="24"/>
        </w:rPr>
        <w:t>129/07, 83/14</w:t>
      </w:r>
      <w:r w:rsidRPr="00BB4A2A">
        <w:rPr>
          <w:rFonts w:ascii="Times New Roman" w:hAnsi="Times New Roman"/>
          <w:sz w:val="20"/>
          <w:szCs w:val="24"/>
          <w:lang w:val="sr-Cyrl-CS"/>
        </w:rPr>
        <w:t>- др. закон, 101/16- др. закон</w:t>
      </w:r>
      <w:r w:rsidRPr="00BB4A2A">
        <w:rPr>
          <w:rFonts w:ascii="Times New Roman" w:hAnsi="Times New Roman"/>
          <w:sz w:val="20"/>
          <w:szCs w:val="24"/>
        </w:rPr>
        <w:t xml:space="preserve"> и </w:t>
      </w:r>
      <w:r w:rsidRPr="00BB4A2A">
        <w:rPr>
          <w:rFonts w:ascii="Times New Roman" w:hAnsi="Times New Roman"/>
          <w:sz w:val="20"/>
          <w:szCs w:val="24"/>
          <w:lang w:val="sr-Cyrl-CS"/>
        </w:rPr>
        <w:t>47/18</w:t>
      </w:r>
      <w:r w:rsidRPr="00BB4A2A">
        <w:rPr>
          <w:rFonts w:ascii="Times New Roman" w:hAnsi="Times New Roman"/>
          <w:sz w:val="20"/>
          <w:szCs w:val="24"/>
        </w:rPr>
        <w:t>) и члана 62. став 1. тачка 1б Статута општине Ћићевац (“Сл.</w:t>
      </w:r>
      <w:r>
        <w:rPr>
          <w:rFonts w:ascii="Times New Roman" w:hAnsi="Times New Roman"/>
          <w:sz w:val="20"/>
          <w:szCs w:val="24"/>
        </w:rPr>
        <w:t xml:space="preserve"> </w:t>
      </w:r>
      <w:r w:rsidRPr="00BB4A2A">
        <w:rPr>
          <w:rFonts w:ascii="Times New Roman" w:hAnsi="Times New Roman"/>
          <w:sz w:val="20"/>
          <w:szCs w:val="24"/>
        </w:rPr>
        <w:t>лист општине Ћићевац“,</w:t>
      </w:r>
      <w:r w:rsidRPr="00BB4A2A">
        <w:rPr>
          <w:rFonts w:ascii="Times New Roman" w:hAnsi="Times New Roman"/>
          <w:sz w:val="20"/>
          <w:szCs w:val="24"/>
          <w:lang w:val="sr-Cyrl-CS"/>
        </w:rPr>
        <w:t xml:space="preserve"> </w:t>
      </w:r>
      <w:r w:rsidRPr="00BB4A2A">
        <w:rPr>
          <w:rFonts w:ascii="Times New Roman" w:hAnsi="Times New Roman"/>
          <w:sz w:val="20"/>
          <w:szCs w:val="24"/>
        </w:rPr>
        <w:t>бр.</w:t>
      </w:r>
      <w:r>
        <w:rPr>
          <w:rFonts w:ascii="Times New Roman" w:hAnsi="Times New Roman"/>
          <w:sz w:val="20"/>
          <w:szCs w:val="24"/>
        </w:rPr>
        <w:t xml:space="preserve"> </w:t>
      </w:r>
      <w:r w:rsidRPr="00BB4A2A">
        <w:rPr>
          <w:rFonts w:ascii="Times New Roman" w:hAnsi="Times New Roman"/>
          <w:sz w:val="20"/>
          <w:szCs w:val="24"/>
        </w:rPr>
        <w:t>17/13 – пречишћен текст, 22/13 и 10/15),</w:t>
      </w:r>
      <w:r>
        <w:rPr>
          <w:rFonts w:ascii="Times New Roman" w:hAnsi="Times New Roman"/>
          <w:sz w:val="20"/>
          <w:szCs w:val="24"/>
        </w:rPr>
        <w:t xml:space="preserve"> </w:t>
      </w:r>
      <w:r w:rsidRPr="00BB4A2A">
        <w:rPr>
          <w:rFonts w:ascii="Times New Roman" w:hAnsi="Times New Roman"/>
          <w:sz w:val="20"/>
          <w:szCs w:val="24"/>
        </w:rPr>
        <w:t xml:space="preserve">Општинско веће општине Ћићевац, на </w:t>
      </w:r>
      <w:r w:rsidRPr="00BB4A2A">
        <w:rPr>
          <w:rFonts w:ascii="Times New Roman" w:hAnsi="Times New Roman"/>
          <w:sz w:val="20"/>
          <w:szCs w:val="24"/>
          <w:lang w:val="sr-Cyrl-CS"/>
        </w:rPr>
        <w:t xml:space="preserve">118. </w:t>
      </w:r>
      <w:r w:rsidRPr="00BB4A2A">
        <w:rPr>
          <w:rFonts w:ascii="Times New Roman" w:hAnsi="Times New Roman"/>
          <w:sz w:val="20"/>
          <w:szCs w:val="24"/>
        </w:rPr>
        <w:t xml:space="preserve">седници, одржаној </w:t>
      </w:r>
      <w:r w:rsidRPr="00BB4A2A">
        <w:rPr>
          <w:rFonts w:ascii="Times New Roman" w:hAnsi="Times New Roman"/>
          <w:sz w:val="20"/>
          <w:szCs w:val="24"/>
          <w:lang w:val="sr-Cyrl-CS"/>
        </w:rPr>
        <w:t xml:space="preserve"> 16.7.</w:t>
      </w:r>
      <w:r w:rsidRPr="00BB4A2A">
        <w:rPr>
          <w:rFonts w:ascii="Times New Roman" w:hAnsi="Times New Roman"/>
          <w:sz w:val="20"/>
          <w:szCs w:val="24"/>
        </w:rPr>
        <w:t>2018.</w:t>
      </w:r>
      <w:r>
        <w:rPr>
          <w:rFonts w:ascii="Times New Roman" w:hAnsi="Times New Roman"/>
          <w:sz w:val="20"/>
          <w:szCs w:val="24"/>
        </w:rPr>
        <w:t xml:space="preserve"> </w:t>
      </w:r>
      <w:r w:rsidRPr="00BB4A2A">
        <w:rPr>
          <w:rFonts w:ascii="Times New Roman" w:hAnsi="Times New Roman"/>
          <w:sz w:val="20"/>
          <w:szCs w:val="24"/>
        </w:rPr>
        <w:t xml:space="preserve">године, донело је </w:t>
      </w:r>
    </w:p>
    <w:p w:rsidR="00BB4A2A" w:rsidRPr="00BB4A2A" w:rsidRDefault="00BB4A2A" w:rsidP="00BB4A2A">
      <w:pPr>
        <w:pStyle w:val="NoSpacing"/>
        <w:jc w:val="both"/>
        <w:rPr>
          <w:rFonts w:ascii="Times New Roman" w:hAnsi="Times New Roman"/>
          <w:sz w:val="14"/>
          <w:szCs w:val="24"/>
          <w:lang w:val="sr-Cyrl-CS"/>
        </w:rPr>
      </w:pPr>
    </w:p>
    <w:p w:rsidR="00BB4A2A" w:rsidRPr="00BB4A2A" w:rsidRDefault="00BB4A2A" w:rsidP="00BB4A2A">
      <w:pPr>
        <w:pStyle w:val="NoSpacing"/>
        <w:jc w:val="center"/>
        <w:rPr>
          <w:rFonts w:ascii="Times New Roman" w:hAnsi="Times New Roman"/>
          <w:b/>
          <w:sz w:val="20"/>
          <w:szCs w:val="24"/>
          <w:lang w:val="sr-Cyrl-CS"/>
        </w:rPr>
      </w:pPr>
      <w:r w:rsidRPr="00BB4A2A">
        <w:rPr>
          <w:rFonts w:ascii="Times New Roman" w:hAnsi="Times New Roman"/>
          <w:b/>
          <w:sz w:val="20"/>
          <w:szCs w:val="24"/>
        </w:rPr>
        <w:t xml:space="preserve">О Д Л У К У  </w:t>
      </w:r>
    </w:p>
    <w:p w:rsidR="00BB4A2A" w:rsidRPr="00BB4A2A" w:rsidRDefault="00BB4A2A" w:rsidP="00BB4A2A">
      <w:pPr>
        <w:pStyle w:val="NoSpacing"/>
        <w:jc w:val="center"/>
        <w:rPr>
          <w:rFonts w:ascii="Times New Roman" w:hAnsi="Times New Roman"/>
          <w:sz w:val="20"/>
          <w:szCs w:val="24"/>
          <w:lang w:val="sr-Cyrl-CS"/>
        </w:rPr>
      </w:pPr>
      <w:r w:rsidRPr="00BB4A2A">
        <w:rPr>
          <w:rFonts w:ascii="Times New Roman" w:hAnsi="Times New Roman"/>
          <w:sz w:val="20"/>
          <w:szCs w:val="24"/>
        </w:rPr>
        <w:t>о преносу права на трајно</w:t>
      </w:r>
      <w:r w:rsidRPr="00BB4A2A">
        <w:rPr>
          <w:rFonts w:ascii="Times New Roman" w:hAnsi="Times New Roman"/>
          <w:sz w:val="20"/>
          <w:szCs w:val="24"/>
          <w:lang w:val="sr-Cyrl-CS"/>
        </w:rPr>
        <w:t xml:space="preserve"> </w:t>
      </w:r>
      <w:r w:rsidRPr="00BB4A2A">
        <w:rPr>
          <w:rFonts w:ascii="Times New Roman" w:hAnsi="Times New Roman"/>
          <w:sz w:val="20"/>
          <w:szCs w:val="24"/>
        </w:rPr>
        <w:t xml:space="preserve">коришћење  путничког моторног возила </w:t>
      </w:r>
    </w:p>
    <w:p w:rsidR="00BB4A2A" w:rsidRPr="00BB4A2A" w:rsidRDefault="00BB4A2A" w:rsidP="00BB4A2A">
      <w:pPr>
        <w:pStyle w:val="NoSpacing"/>
        <w:jc w:val="center"/>
        <w:rPr>
          <w:rFonts w:ascii="Times New Roman" w:hAnsi="Times New Roman"/>
          <w:sz w:val="14"/>
          <w:szCs w:val="24"/>
          <w:lang w:val="sr-Cyrl-CS"/>
        </w:rPr>
      </w:pPr>
    </w:p>
    <w:p w:rsidR="00BB4A2A" w:rsidRPr="00BB4A2A" w:rsidRDefault="00BB4A2A" w:rsidP="00BB4A2A">
      <w:pPr>
        <w:pStyle w:val="NoSpacing"/>
        <w:jc w:val="center"/>
        <w:rPr>
          <w:rFonts w:ascii="Times New Roman" w:hAnsi="Times New Roman"/>
          <w:sz w:val="20"/>
          <w:szCs w:val="24"/>
        </w:rPr>
      </w:pPr>
      <w:r w:rsidRPr="00BB4A2A">
        <w:rPr>
          <w:rFonts w:ascii="Times New Roman" w:hAnsi="Times New Roman"/>
          <w:sz w:val="20"/>
          <w:szCs w:val="24"/>
        </w:rPr>
        <w:t>Члан 1.</w:t>
      </w:r>
    </w:p>
    <w:p w:rsidR="00BB4A2A" w:rsidRPr="00BB4A2A" w:rsidRDefault="00BB4A2A" w:rsidP="00BB4A2A">
      <w:pPr>
        <w:pStyle w:val="NoSpacing"/>
        <w:jc w:val="both"/>
        <w:rPr>
          <w:rFonts w:ascii="Times New Roman" w:hAnsi="Times New Roman"/>
          <w:sz w:val="20"/>
          <w:szCs w:val="24"/>
        </w:rPr>
      </w:pPr>
      <w:r w:rsidRPr="00BB4A2A">
        <w:rPr>
          <w:rFonts w:ascii="Times New Roman" w:hAnsi="Times New Roman"/>
          <w:sz w:val="20"/>
          <w:szCs w:val="24"/>
        </w:rPr>
        <w:t xml:space="preserve">          </w:t>
      </w:r>
      <w:r>
        <w:rPr>
          <w:rFonts w:ascii="Times New Roman" w:hAnsi="Times New Roman"/>
          <w:sz w:val="20"/>
          <w:szCs w:val="24"/>
        </w:rPr>
        <w:tab/>
      </w:r>
      <w:r w:rsidRPr="00BB4A2A">
        <w:rPr>
          <w:rFonts w:ascii="Times New Roman" w:hAnsi="Times New Roman"/>
          <w:sz w:val="20"/>
          <w:szCs w:val="24"/>
        </w:rPr>
        <w:t>Уступа се на трајно коришћење Министарству унутрашњих послова Републике Србије – Полицијској станици Ћићевац путничко возило марке Fiat Punto 1.3 MJTD, број шасије ZFA 1990000P127894, број мотора 199А90005568881.</w:t>
      </w:r>
    </w:p>
    <w:p w:rsidR="00BB4A2A" w:rsidRPr="00BB4A2A" w:rsidRDefault="00BB4A2A" w:rsidP="00BB4A2A">
      <w:pPr>
        <w:pStyle w:val="NoSpacing"/>
        <w:jc w:val="both"/>
        <w:rPr>
          <w:rFonts w:ascii="Times New Roman" w:hAnsi="Times New Roman"/>
          <w:sz w:val="14"/>
          <w:szCs w:val="24"/>
        </w:rPr>
      </w:pPr>
    </w:p>
    <w:p w:rsidR="00BB4A2A" w:rsidRPr="00BB4A2A" w:rsidRDefault="00BB4A2A" w:rsidP="00BB4A2A">
      <w:pPr>
        <w:pStyle w:val="NoSpacing"/>
        <w:jc w:val="center"/>
        <w:rPr>
          <w:rFonts w:ascii="Times New Roman" w:hAnsi="Times New Roman"/>
          <w:sz w:val="20"/>
          <w:szCs w:val="24"/>
        </w:rPr>
      </w:pPr>
      <w:r w:rsidRPr="00BB4A2A">
        <w:rPr>
          <w:rFonts w:ascii="Times New Roman" w:hAnsi="Times New Roman"/>
          <w:sz w:val="20"/>
          <w:szCs w:val="24"/>
        </w:rPr>
        <w:t xml:space="preserve">Члан 2. </w:t>
      </w:r>
    </w:p>
    <w:p w:rsidR="00BB4A2A" w:rsidRPr="00BB4A2A" w:rsidRDefault="00BB4A2A" w:rsidP="00BB4A2A">
      <w:pPr>
        <w:pStyle w:val="NoSpacing"/>
        <w:jc w:val="both"/>
        <w:rPr>
          <w:rFonts w:ascii="Times New Roman" w:hAnsi="Times New Roman"/>
          <w:sz w:val="20"/>
          <w:szCs w:val="24"/>
        </w:rPr>
      </w:pPr>
      <w:r w:rsidRPr="00BB4A2A">
        <w:rPr>
          <w:rFonts w:ascii="Times New Roman" w:hAnsi="Times New Roman"/>
          <w:sz w:val="20"/>
          <w:szCs w:val="24"/>
        </w:rPr>
        <w:t xml:space="preserve">        </w:t>
      </w:r>
      <w:r>
        <w:rPr>
          <w:rFonts w:ascii="Times New Roman" w:hAnsi="Times New Roman"/>
          <w:sz w:val="20"/>
          <w:szCs w:val="24"/>
        </w:rPr>
        <w:tab/>
      </w:r>
      <w:r w:rsidRPr="00BB4A2A">
        <w:rPr>
          <w:rFonts w:ascii="Times New Roman" w:hAnsi="Times New Roman"/>
          <w:sz w:val="20"/>
          <w:szCs w:val="24"/>
        </w:rPr>
        <w:t xml:space="preserve">Овлашћује се Златан Кркић, председник општине Ћићевац да у име општине Ћићевац закључи Уговор о преносу права </w:t>
      </w:r>
      <w:r w:rsidRPr="00BB4A2A">
        <w:rPr>
          <w:rFonts w:ascii="Times New Roman" w:hAnsi="Times New Roman"/>
          <w:sz w:val="20"/>
          <w:szCs w:val="24"/>
          <w:lang w:val="sr-Cyrl-CS"/>
        </w:rPr>
        <w:t>на трајно коришћење</w:t>
      </w:r>
      <w:r w:rsidRPr="00BB4A2A">
        <w:rPr>
          <w:rFonts w:ascii="Times New Roman" w:hAnsi="Times New Roman"/>
          <w:sz w:val="20"/>
          <w:szCs w:val="24"/>
        </w:rPr>
        <w:t xml:space="preserve"> путничко</w:t>
      </w:r>
      <w:r w:rsidRPr="00BB4A2A">
        <w:rPr>
          <w:rFonts w:ascii="Times New Roman" w:hAnsi="Times New Roman"/>
          <w:sz w:val="20"/>
          <w:szCs w:val="24"/>
          <w:lang w:val="sr-Cyrl-CS"/>
        </w:rPr>
        <w:t>г</w:t>
      </w:r>
      <w:r w:rsidRPr="00BB4A2A">
        <w:rPr>
          <w:rFonts w:ascii="Times New Roman" w:hAnsi="Times New Roman"/>
          <w:sz w:val="20"/>
          <w:szCs w:val="24"/>
        </w:rPr>
        <w:t xml:space="preserve"> возил</w:t>
      </w:r>
      <w:r w:rsidRPr="00BB4A2A">
        <w:rPr>
          <w:rFonts w:ascii="Times New Roman" w:hAnsi="Times New Roman"/>
          <w:sz w:val="20"/>
          <w:szCs w:val="24"/>
          <w:lang w:val="sr-Cyrl-CS"/>
        </w:rPr>
        <w:t>а</w:t>
      </w:r>
      <w:r w:rsidRPr="00BB4A2A">
        <w:rPr>
          <w:rFonts w:ascii="Times New Roman" w:hAnsi="Times New Roman"/>
          <w:sz w:val="20"/>
          <w:szCs w:val="24"/>
        </w:rPr>
        <w:t xml:space="preserve"> из члана 1. ове </w:t>
      </w:r>
      <w:r>
        <w:rPr>
          <w:rFonts w:ascii="Times New Roman" w:hAnsi="Times New Roman"/>
          <w:sz w:val="20"/>
          <w:szCs w:val="24"/>
        </w:rPr>
        <w:t>o</w:t>
      </w:r>
      <w:r w:rsidRPr="00BB4A2A">
        <w:rPr>
          <w:rFonts w:ascii="Times New Roman" w:hAnsi="Times New Roman"/>
          <w:sz w:val="20"/>
          <w:szCs w:val="24"/>
        </w:rPr>
        <w:t xml:space="preserve">длуке са овлашћеним представником Министарства унутрашњих послова Републике Србије, </w:t>
      </w:r>
      <w:r w:rsidRPr="00BB4A2A">
        <w:rPr>
          <w:rFonts w:ascii="Times New Roman" w:hAnsi="Times New Roman"/>
          <w:sz w:val="20"/>
          <w:szCs w:val="24"/>
          <w:lang w:val="sr-Cyrl-CS"/>
        </w:rPr>
        <w:t>П</w:t>
      </w:r>
      <w:r w:rsidRPr="00BB4A2A">
        <w:rPr>
          <w:rFonts w:ascii="Times New Roman" w:hAnsi="Times New Roman"/>
          <w:sz w:val="20"/>
          <w:szCs w:val="24"/>
        </w:rPr>
        <w:t>олицијске станице Ћићевац.</w:t>
      </w:r>
    </w:p>
    <w:p w:rsidR="00BB4A2A" w:rsidRPr="00BB4A2A" w:rsidRDefault="00BB4A2A" w:rsidP="00BB4A2A">
      <w:pPr>
        <w:pStyle w:val="NoSpacing"/>
        <w:jc w:val="both"/>
        <w:rPr>
          <w:rFonts w:ascii="Times New Roman" w:hAnsi="Times New Roman"/>
          <w:sz w:val="14"/>
          <w:szCs w:val="24"/>
        </w:rPr>
      </w:pPr>
    </w:p>
    <w:p w:rsidR="00BB4A2A" w:rsidRPr="00BB4A2A" w:rsidRDefault="00BB4A2A" w:rsidP="00BB4A2A">
      <w:pPr>
        <w:pStyle w:val="NoSpacing"/>
        <w:jc w:val="center"/>
        <w:rPr>
          <w:rFonts w:ascii="Times New Roman" w:hAnsi="Times New Roman"/>
          <w:sz w:val="20"/>
          <w:szCs w:val="24"/>
        </w:rPr>
      </w:pPr>
      <w:r w:rsidRPr="00BB4A2A">
        <w:rPr>
          <w:rFonts w:ascii="Times New Roman" w:hAnsi="Times New Roman"/>
          <w:sz w:val="20"/>
          <w:szCs w:val="24"/>
        </w:rPr>
        <w:lastRenderedPageBreak/>
        <w:t>Члан 3.</w:t>
      </w:r>
    </w:p>
    <w:p w:rsidR="00BB4A2A" w:rsidRPr="00BB4A2A" w:rsidRDefault="00BB4A2A" w:rsidP="00BB4A2A">
      <w:pPr>
        <w:pStyle w:val="NoSpacing"/>
        <w:jc w:val="both"/>
        <w:rPr>
          <w:rFonts w:ascii="Times New Roman" w:hAnsi="Times New Roman"/>
          <w:sz w:val="20"/>
          <w:szCs w:val="24"/>
          <w:lang w:val="sr-Cyrl-CS"/>
        </w:rPr>
      </w:pPr>
      <w:r w:rsidRPr="00BB4A2A">
        <w:rPr>
          <w:rFonts w:ascii="Times New Roman" w:hAnsi="Times New Roman"/>
          <w:sz w:val="20"/>
          <w:szCs w:val="24"/>
        </w:rPr>
        <w:t xml:space="preserve">       </w:t>
      </w:r>
      <w:r>
        <w:rPr>
          <w:rFonts w:ascii="Times New Roman" w:hAnsi="Times New Roman"/>
          <w:sz w:val="20"/>
          <w:szCs w:val="24"/>
        </w:rPr>
        <w:tab/>
      </w:r>
      <w:r w:rsidRPr="00BB4A2A">
        <w:rPr>
          <w:rFonts w:ascii="Times New Roman" w:hAnsi="Times New Roman"/>
          <w:sz w:val="20"/>
          <w:szCs w:val="24"/>
        </w:rPr>
        <w:t xml:space="preserve">Ова </w:t>
      </w:r>
      <w:r>
        <w:rPr>
          <w:rFonts w:ascii="Times New Roman" w:hAnsi="Times New Roman"/>
          <w:sz w:val="20"/>
          <w:szCs w:val="24"/>
        </w:rPr>
        <w:t>o</w:t>
      </w:r>
      <w:r w:rsidRPr="00BB4A2A">
        <w:rPr>
          <w:rFonts w:ascii="Times New Roman" w:hAnsi="Times New Roman"/>
          <w:sz w:val="20"/>
          <w:szCs w:val="24"/>
        </w:rPr>
        <w:t>длука ступа на снагу осмог дана од дана објављивања у “Сл.</w:t>
      </w:r>
      <w:r>
        <w:rPr>
          <w:rFonts w:ascii="Times New Roman" w:hAnsi="Times New Roman"/>
          <w:sz w:val="20"/>
          <w:szCs w:val="24"/>
        </w:rPr>
        <w:t xml:space="preserve"> </w:t>
      </w:r>
      <w:r w:rsidRPr="00BB4A2A">
        <w:rPr>
          <w:rFonts w:ascii="Times New Roman" w:hAnsi="Times New Roman"/>
          <w:sz w:val="20"/>
          <w:szCs w:val="24"/>
        </w:rPr>
        <w:t>листу општине Ћићевац“.</w:t>
      </w:r>
    </w:p>
    <w:p w:rsidR="00BB4A2A" w:rsidRPr="00BB4A2A" w:rsidRDefault="00BB4A2A" w:rsidP="00BB4A2A">
      <w:pPr>
        <w:pStyle w:val="NoSpacing"/>
        <w:jc w:val="both"/>
        <w:rPr>
          <w:rFonts w:ascii="Times New Roman" w:hAnsi="Times New Roman"/>
          <w:sz w:val="14"/>
          <w:szCs w:val="24"/>
          <w:lang w:val="sr-Cyrl-CS"/>
        </w:rPr>
      </w:pPr>
    </w:p>
    <w:p w:rsidR="00BB4A2A" w:rsidRPr="00BB4A2A" w:rsidRDefault="00BB4A2A" w:rsidP="00BB4A2A">
      <w:pPr>
        <w:pStyle w:val="NoSpacing"/>
        <w:jc w:val="center"/>
        <w:rPr>
          <w:rFonts w:ascii="Times New Roman" w:hAnsi="Times New Roman"/>
          <w:sz w:val="20"/>
          <w:szCs w:val="24"/>
        </w:rPr>
      </w:pPr>
      <w:r w:rsidRPr="00BB4A2A">
        <w:rPr>
          <w:rFonts w:ascii="Times New Roman" w:hAnsi="Times New Roman"/>
          <w:sz w:val="20"/>
          <w:szCs w:val="24"/>
        </w:rPr>
        <w:t>ОПШТИНСКО ВЕЋЕ ОПШТИНЕ ЋИЋЕВАЦ</w:t>
      </w:r>
    </w:p>
    <w:p w:rsidR="00BB4A2A" w:rsidRPr="00BB4A2A" w:rsidRDefault="00BB4A2A" w:rsidP="00BB4A2A">
      <w:pPr>
        <w:pStyle w:val="NoSpacing"/>
        <w:jc w:val="center"/>
        <w:rPr>
          <w:rFonts w:ascii="Times New Roman" w:hAnsi="Times New Roman"/>
          <w:sz w:val="20"/>
          <w:szCs w:val="24"/>
        </w:rPr>
      </w:pPr>
      <w:r w:rsidRPr="00BB4A2A">
        <w:rPr>
          <w:rFonts w:ascii="Times New Roman" w:hAnsi="Times New Roman"/>
          <w:sz w:val="20"/>
          <w:szCs w:val="24"/>
        </w:rPr>
        <w:t xml:space="preserve">Број: </w:t>
      </w:r>
      <w:r w:rsidRPr="00BB4A2A">
        <w:rPr>
          <w:rFonts w:ascii="Times New Roman" w:hAnsi="Times New Roman"/>
          <w:sz w:val="20"/>
          <w:szCs w:val="24"/>
          <w:lang w:val="sr-Cyrl-CS"/>
        </w:rPr>
        <w:t>410-3/18-02</w:t>
      </w:r>
      <w:r w:rsidRPr="00BB4A2A">
        <w:rPr>
          <w:rFonts w:ascii="Times New Roman" w:hAnsi="Times New Roman"/>
          <w:sz w:val="20"/>
          <w:szCs w:val="24"/>
        </w:rPr>
        <w:t xml:space="preserve"> од </w:t>
      </w:r>
      <w:r w:rsidRPr="00BB4A2A">
        <w:rPr>
          <w:rFonts w:ascii="Times New Roman" w:hAnsi="Times New Roman"/>
          <w:sz w:val="20"/>
          <w:szCs w:val="24"/>
          <w:lang w:val="sr-Cyrl-CS"/>
        </w:rPr>
        <w:t>16.7.</w:t>
      </w:r>
      <w:r w:rsidRPr="00BB4A2A">
        <w:rPr>
          <w:rFonts w:ascii="Times New Roman" w:hAnsi="Times New Roman"/>
          <w:sz w:val="20"/>
          <w:szCs w:val="24"/>
        </w:rPr>
        <w:t>2018.</w:t>
      </w:r>
      <w:r>
        <w:rPr>
          <w:rFonts w:ascii="Times New Roman" w:hAnsi="Times New Roman"/>
          <w:sz w:val="20"/>
          <w:szCs w:val="24"/>
        </w:rPr>
        <w:t xml:space="preserve"> </w:t>
      </w:r>
      <w:r w:rsidRPr="00BB4A2A">
        <w:rPr>
          <w:rFonts w:ascii="Times New Roman" w:hAnsi="Times New Roman"/>
          <w:sz w:val="20"/>
          <w:szCs w:val="24"/>
        </w:rPr>
        <w:t xml:space="preserve">године </w:t>
      </w:r>
    </w:p>
    <w:p w:rsidR="00BB4A2A" w:rsidRPr="00BB4A2A" w:rsidRDefault="00BB4A2A" w:rsidP="00BB4A2A">
      <w:pPr>
        <w:pStyle w:val="NoSpacing"/>
        <w:jc w:val="center"/>
        <w:rPr>
          <w:rFonts w:ascii="Times New Roman" w:hAnsi="Times New Roman"/>
          <w:sz w:val="20"/>
          <w:szCs w:val="24"/>
        </w:rPr>
      </w:pPr>
      <w:r w:rsidRPr="00BB4A2A">
        <w:rPr>
          <w:rFonts w:ascii="Times New Roman" w:hAnsi="Times New Roman"/>
          <w:sz w:val="20"/>
          <w:szCs w:val="24"/>
        </w:rPr>
        <w:t xml:space="preserve">                                                       </w:t>
      </w:r>
    </w:p>
    <w:p w:rsidR="00BB4A2A" w:rsidRPr="00BB4A2A" w:rsidRDefault="00BB4A2A" w:rsidP="00BB4A2A">
      <w:pPr>
        <w:pStyle w:val="NoSpacing"/>
        <w:jc w:val="both"/>
        <w:rPr>
          <w:rFonts w:ascii="Times New Roman" w:hAnsi="Times New Roman"/>
          <w:sz w:val="20"/>
          <w:szCs w:val="24"/>
        </w:rPr>
      </w:pPr>
      <w:r w:rsidRPr="00BB4A2A">
        <w:rPr>
          <w:rFonts w:ascii="Times New Roman" w:hAnsi="Times New Roman"/>
          <w:sz w:val="20"/>
          <w:szCs w:val="24"/>
        </w:rPr>
        <w:t xml:space="preserve">                                                                                                                  </w:t>
      </w:r>
      <w:r>
        <w:rPr>
          <w:rFonts w:ascii="Times New Roman" w:hAnsi="Times New Roman"/>
          <w:sz w:val="20"/>
          <w:szCs w:val="24"/>
        </w:rPr>
        <w:t xml:space="preserve">          </w:t>
      </w:r>
      <w:r w:rsidR="000C02FD">
        <w:rPr>
          <w:rFonts w:ascii="Times New Roman" w:hAnsi="Times New Roman"/>
          <w:sz w:val="20"/>
          <w:szCs w:val="24"/>
        </w:rPr>
        <w:t xml:space="preserve">                       </w:t>
      </w:r>
      <w:r w:rsidR="00494693">
        <w:rPr>
          <w:rFonts w:ascii="Times New Roman" w:hAnsi="Times New Roman"/>
          <w:sz w:val="20"/>
          <w:szCs w:val="24"/>
          <w:lang/>
        </w:rPr>
        <w:t xml:space="preserve">           </w:t>
      </w:r>
      <w:r w:rsidR="000C02FD">
        <w:rPr>
          <w:rFonts w:ascii="Times New Roman" w:hAnsi="Times New Roman"/>
          <w:sz w:val="20"/>
          <w:szCs w:val="24"/>
        </w:rPr>
        <w:t xml:space="preserve">  </w:t>
      </w:r>
      <w:r w:rsidRPr="00BB4A2A">
        <w:rPr>
          <w:rFonts w:ascii="Times New Roman" w:hAnsi="Times New Roman"/>
          <w:sz w:val="20"/>
          <w:szCs w:val="24"/>
        </w:rPr>
        <w:t>ПРЕДСЕДНИК</w:t>
      </w:r>
    </w:p>
    <w:p w:rsidR="00BB4A2A" w:rsidRDefault="00BB4A2A" w:rsidP="00BB4A2A">
      <w:pPr>
        <w:pStyle w:val="NoSpacing"/>
        <w:jc w:val="both"/>
        <w:rPr>
          <w:rFonts w:ascii="Times New Roman" w:hAnsi="Times New Roman"/>
          <w:sz w:val="20"/>
          <w:szCs w:val="24"/>
        </w:rPr>
      </w:pPr>
      <w:r w:rsidRPr="00BB4A2A">
        <w:rPr>
          <w:rFonts w:ascii="Times New Roman" w:hAnsi="Times New Roman"/>
          <w:sz w:val="20"/>
          <w:szCs w:val="24"/>
        </w:rPr>
        <w:t xml:space="preserve">                                                                                                                   </w:t>
      </w:r>
      <w:r>
        <w:rPr>
          <w:rFonts w:ascii="Times New Roman" w:hAnsi="Times New Roman"/>
          <w:sz w:val="20"/>
          <w:szCs w:val="24"/>
        </w:rPr>
        <w:t xml:space="preserve">                                             </w:t>
      </w:r>
      <w:r w:rsidRPr="00BB4A2A">
        <w:rPr>
          <w:rFonts w:ascii="Times New Roman" w:hAnsi="Times New Roman"/>
          <w:sz w:val="20"/>
          <w:szCs w:val="24"/>
        </w:rPr>
        <w:t>Златан Кркић</w:t>
      </w:r>
      <w:r>
        <w:rPr>
          <w:rFonts w:ascii="Times New Roman" w:hAnsi="Times New Roman"/>
          <w:sz w:val="20"/>
          <w:szCs w:val="24"/>
        </w:rPr>
        <w:t>, с.р.</w:t>
      </w:r>
      <w:r w:rsidRPr="00BB4A2A">
        <w:rPr>
          <w:rFonts w:ascii="Times New Roman" w:hAnsi="Times New Roman"/>
          <w:sz w:val="20"/>
          <w:szCs w:val="24"/>
        </w:rPr>
        <w:t xml:space="preserve">  </w:t>
      </w:r>
    </w:p>
    <w:p w:rsidR="00BB4A2A" w:rsidRPr="00BB4A2A" w:rsidRDefault="00BB4A2A" w:rsidP="00BB4A2A">
      <w:pPr>
        <w:pStyle w:val="NoSpacing"/>
        <w:jc w:val="both"/>
        <w:rPr>
          <w:rFonts w:ascii="Times New Roman" w:hAnsi="Times New Roman"/>
          <w:sz w:val="14"/>
          <w:szCs w:val="24"/>
        </w:rPr>
      </w:pPr>
    </w:p>
    <w:p w:rsidR="00BB4A2A" w:rsidRPr="00BB4A2A" w:rsidRDefault="00BB4A2A" w:rsidP="00BB4A2A">
      <w:pPr>
        <w:pStyle w:val="NoSpacing"/>
        <w:jc w:val="both"/>
        <w:rPr>
          <w:rFonts w:ascii="Times New Roman" w:hAnsi="Times New Roman"/>
          <w:sz w:val="20"/>
          <w:szCs w:val="24"/>
        </w:rPr>
      </w:pPr>
      <w:r>
        <w:rPr>
          <w:rFonts w:ascii="Times New Roman" w:hAnsi="Times New Roman"/>
          <w:sz w:val="20"/>
          <w:szCs w:val="24"/>
        </w:rPr>
        <w:t>69.</w:t>
      </w:r>
      <w:r w:rsidRPr="00BB4A2A">
        <w:rPr>
          <w:rFonts w:ascii="Times New Roman" w:hAnsi="Times New Roman"/>
          <w:sz w:val="20"/>
          <w:szCs w:val="24"/>
        </w:rPr>
        <w:t xml:space="preserve"> </w:t>
      </w:r>
    </w:p>
    <w:p w:rsidR="00BB4A2A" w:rsidRPr="00F55473" w:rsidRDefault="00BB4A2A" w:rsidP="00F55473">
      <w:pPr>
        <w:pStyle w:val="NoSpacing"/>
        <w:ind w:firstLine="720"/>
        <w:jc w:val="both"/>
        <w:rPr>
          <w:rFonts w:ascii="Times New Roman" w:hAnsi="Times New Roman"/>
          <w:sz w:val="20"/>
          <w:szCs w:val="24"/>
        </w:rPr>
      </w:pPr>
      <w:r w:rsidRPr="00F55473">
        <w:rPr>
          <w:rFonts w:ascii="Times New Roman" w:hAnsi="Times New Roman"/>
          <w:sz w:val="20"/>
          <w:szCs w:val="24"/>
        </w:rPr>
        <w:t xml:space="preserve">На основу члана 46. Закона о локалној самоуправи ("Сл. </w:t>
      </w:r>
      <w:r w:rsidR="00F55473">
        <w:rPr>
          <w:rFonts w:ascii="Times New Roman" w:hAnsi="Times New Roman"/>
          <w:sz w:val="20"/>
          <w:szCs w:val="24"/>
        </w:rPr>
        <w:t>г</w:t>
      </w:r>
      <w:r w:rsidRPr="00F55473">
        <w:rPr>
          <w:rFonts w:ascii="Times New Roman" w:hAnsi="Times New Roman"/>
          <w:sz w:val="20"/>
          <w:szCs w:val="24"/>
        </w:rPr>
        <w:t>ласник РС", бр. 129/07, 83/14-др. закон, 101/16 – др. закон и 47/18), члана 62. Статута општине Ћићевац ("Сл. лист  општине Ћићевац"</w:t>
      </w:r>
      <w:r w:rsidR="00F55473">
        <w:rPr>
          <w:rFonts w:ascii="Times New Roman" w:hAnsi="Times New Roman"/>
          <w:sz w:val="20"/>
          <w:szCs w:val="24"/>
        </w:rPr>
        <w:t xml:space="preserve">, </w:t>
      </w:r>
      <w:r w:rsidR="008052D7">
        <w:rPr>
          <w:rFonts w:ascii="Times New Roman" w:hAnsi="Times New Roman"/>
          <w:sz w:val="20"/>
          <w:szCs w:val="24"/>
        </w:rPr>
        <w:t xml:space="preserve">бр. </w:t>
      </w:r>
      <w:r w:rsidR="00F55473">
        <w:rPr>
          <w:rFonts w:ascii="Times New Roman" w:hAnsi="Times New Roman"/>
          <w:sz w:val="20"/>
          <w:szCs w:val="24"/>
        </w:rPr>
        <w:t>17/13-</w:t>
      </w:r>
      <w:r w:rsidRPr="00F55473">
        <w:rPr>
          <w:rFonts w:ascii="Times New Roman" w:hAnsi="Times New Roman"/>
          <w:sz w:val="20"/>
          <w:szCs w:val="24"/>
        </w:rPr>
        <w:t xml:space="preserve">  пречишћен тектст</w:t>
      </w:r>
      <w:r w:rsidR="00F55473">
        <w:rPr>
          <w:rFonts w:ascii="Times New Roman" w:hAnsi="Times New Roman"/>
          <w:sz w:val="20"/>
          <w:szCs w:val="24"/>
        </w:rPr>
        <w:t>,</w:t>
      </w:r>
      <w:r w:rsidRPr="00F55473">
        <w:rPr>
          <w:rFonts w:ascii="Times New Roman" w:hAnsi="Times New Roman"/>
          <w:sz w:val="20"/>
          <w:szCs w:val="24"/>
        </w:rPr>
        <w:t xml:space="preserve"> 10/15 и 22/15) и члана 29. став 4. Пословника о раду Општинског већа општине Ћићева</w:t>
      </w:r>
      <w:r w:rsidR="00F55473">
        <w:rPr>
          <w:rFonts w:ascii="Times New Roman" w:hAnsi="Times New Roman"/>
          <w:sz w:val="20"/>
          <w:szCs w:val="24"/>
        </w:rPr>
        <w:t>ц</w:t>
      </w:r>
      <w:r w:rsidRPr="00F55473">
        <w:rPr>
          <w:rFonts w:ascii="Times New Roman" w:hAnsi="Times New Roman"/>
          <w:sz w:val="20"/>
          <w:szCs w:val="24"/>
        </w:rPr>
        <w:t xml:space="preserve">  ("Сл. лист општине Ћићевац", бр. 12/16), Општинско веће општине Ћићевац на </w:t>
      </w:r>
      <w:r w:rsidRPr="00F55473">
        <w:rPr>
          <w:rFonts w:ascii="Times New Roman" w:hAnsi="Times New Roman"/>
          <w:sz w:val="20"/>
          <w:szCs w:val="24"/>
          <w:lang w:val="sr-Cyrl-CS"/>
        </w:rPr>
        <w:t>118</w:t>
      </w:r>
      <w:r w:rsidRPr="00F55473">
        <w:rPr>
          <w:rFonts w:ascii="Times New Roman" w:hAnsi="Times New Roman"/>
          <w:sz w:val="20"/>
          <w:szCs w:val="24"/>
        </w:rPr>
        <w:t xml:space="preserve">. седници одржаној </w:t>
      </w:r>
      <w:r w:rsidRPr="00F55473">
        <w:rPr>
          <w:rFonts w:ascii="Times New Roman" w:hAnsi="Times New Roman"/>
          <w:sz w:val="20"/>
          <w:szCs w:val="24"/>
          <w:lang w:val="sr-Cyrl-CS"/>
        </w:rPr>
        <w:t>16</w:t>
      </w:r>
      <w:r w:rsidRPr="00F55473">
        <w:rPr>
          <w:rFonts w:ascii="Times New Roman" w:hAnsi="Times New Roman"/>
          <w:sz w:val="20"/>
          <w:szCs w:val="24"/>
        </w:rPr>
        <w:t>.</w:t>
      </w:r>
      <w:r w:rsidRPr="00F55473">
        <w:rPr>
          <w:rFonts w:ascii="Times New Roman" w:hAnsi="Times New Roman"/>
          <w:sz w:val="20"/>
          <w:szCs w:val="24"/>
          <w:lang w:val="sr-Cyrl-CS"/>
        </w:rPr>
        <w:t>7</w:t>
      </w:r>
      <w:r w:rsidRPr="00F55473">
        <w:rPr>
          <w:rFonts w:ascii="Times New Roman" w:hAnsi="Times New Roman"/>
          <w:sz w:val="20"/>
          <w:szCs w:val="24"/>
        </w:rPr>
        <w:t>.2018. године, донело је</w:t>
      </w:r>
    </w:p>
    <w:p w:rsidR="00BB4A2A" w:rsidRPr="00F55473" w:rsidRDefault="00BB4A2A" w:rsidP="00F55473">
      <w:pPr>
        <w:pStyle w:val="NoSpacing"/>
        <w:ind w:firstLine="720"/>
        <w:jc w:val="both"/>
        <w:rPr>
          <w:rFonts w:ascii="Times New Roman" w:hAnsi="Times New Roman"/>
          <w:b/>
          <w:sz w:val="14"/>
          <w:szCs w:val="24"/>
        </w:rPr>
      </w:pPr>
    </w:p>
    <w:p w:rsidR="00BB4A2A" w:rsidRDefault="00BB4A2A" w:rsidP="00F55473">
      <w:pPr>
        <w:jc w:val="center"/>
        <w:rPr>
          <w:rFonts w:ascii="Times New Roman" w:hAnsi="Times New Roman"/>
          <w:b w:val="0"/>
          <w:sz w:val="20"/>
          <w:szCs w:val="24"/>
        </w:rPr>
      </w:pPr>
      <w:r w:rsidRPr="00F55473">
        <w:rPr>
          <w:rFonts w:ascii="Times New Roman" w:hAnsi="Times New Roman"/>
          <w:b w:val="0"/>
          <w:sz w:val="20"/>
          <w:szCs w:val="24"/>
        </w:rPr>
        <w:t>Р Е Ш Е Њ Е</w:t>
      </w:r>
    </w:p>
    <w:p w:rsidR="00F55473" w:rsidRPr="00F55473" w:rsidRDefault="00F55473" w:rsidP="00F55473">
      <w:pPr>
        <w:jc w:val="center"/>
        <w:rPr>
          <w:rFonts w:ascii="Times New Roman" w:hAnsi="Times New Roman"/>
          <w:b w:val="0"/>
          <w:sz w:val="14"/>
          <w:szCs w:val="24"/>
        </w:rPr>
      </w:pPr>
    </w:p>
    <w:p w:rsidR="00BB4A2A" w:rsidRPr="00F55473" w:rsidRDefault="00BB4A2A" w:rsidP="00F55473">
      <w:pPr>
        <w:pStyle w:val="ListParagraph"/>
        <w:numPr>
          <w:ilvl w:val="0"/>
          <w:numId w:val="20"/>
        </w:numPr>
        <w:spacing w:after="0" w:line="240" w:lineRule="auto"/>
        <w:jc w:val="both"/>
        <w:rPr>
          <w:rFonts w:ascii="Times New Roman" w:hAnsi="Times New Roman"/>
          <w:sz w:val="20"/>
          <w:szCs w:val="24"/>
        </w:rPr>
      </w:pPr>
      <w:r w:rsidRPr="00F55473">
        <w:rPr>
          <w:rFonts w:ascii="Times New Roman" w:hAnsi="Times New Roman"/>
          <w:sz w:val="20"/>
          <w:szCs w:val="24"/>
        </w:rPr>
        <w:t>Укњижава се у књиговодствену евиденцију Општинске управе општине Ћићевац на групу економске класификације 011– Нефинансијска имовина, субаналитички конто 011100 зграде и грађевински објекти:</w:t>
      </w:r>
    </w:p>
    <w:p w:rsidR="00BB4A2A" w:rsidRPr="00F55473" w:rsidRDefault="00BB4A2A" w:rsidP="00F55473">
      <w:pPr>
        <w:pStyle w:val="ListParagraph"/>
        <w:numPr>
          <w:ilvl w:val="0"/>
          <w:numId w:val="21"/>
        </w:numPr>
        <w:spacing w:after="0" w:line="240" w:lineRule="auto"/>
        <w:jc w:val="both"/>
        <w:rPr>
          <w:rFonts w:ascii="Times New Roman" w:hAnsi="Times New Roman"/>
          <w:sz w:val="20"/>
          <w:szCs w:val="24"/>
        </w:rPr>
      </w:pPr>
      <w:r w:rsidRPr="00F55473">
        <w:rPr>
          <w:rFonts w:ascii="Times New Roman" w:hAnsi="Times New Roman"/>
          <w:sz w:val="20"/>
          <w:szCs w:val="24"/>
        </w:rPr>
        <w:t>зграда за спорт и физичку културу у Сталаћ</w:t>
      </w:r>
      <w:r w:rsidR="00F55473">
        <w:rPr>
          <w:rFonts w:ascii="Times New Roman" w:hAnsi="Times New Roman"/>
          <w:sz w:val="20"/>
          <w:szCs w:val="24"/>
        </w:rPr>
        <w:t>у</w:t>
      </w:r>
      <w:r w:rsidRPr="00F55473">
        <w:rPr>
          <w:rFonts w:ascii="Times New Roman" w:hAnsi="Times New Roman"/>
          <w:sz w:val="20"/>
          <w:szCs w:val="24"/>
        </w:rPr>
        <w:t>, површине у габариту 637 м</w:t>
      </w:r>
      <w:r w:rsidRPr="00F55473">
        <w:rPr>
          <w:rFonts w:ascii="Times New Roman" w:hAnsi="Times New Roman"/>
          <w:sz w:val="20"/>
          <w:szCs w:val="24"/>
          <w:vertAlign w:val="superscript"/>
        </w:rPr>
        <w:t>2</w:t>
      </w:r>
      <w:r w:rsidRPr="00F55473">
        <w:rPr>
          <w:rFonts w:ascii="Times New Roman" w:hAnsi="Times New Roman"/>
          <w:sz w:val="20"/>
          <w:szCs w:val="24"/>
        </w:rPr>
        <w:t xml:space="preserve">, вредност у 2016. години 38.940.382,05 динара, исправка вредности- вредности 584.105,73, вредност на дан 31.12.2017. године 38.356.276,32 динара, </w:t>
      </w:r>
    </w:p>
    <w:p w:rsidR="00BB4A2A" w:rsidRPr="00F55473" w:rsidRDefault="00BB4A2A" w:rsidP="00F55473">
      <w:pPr>
        <w:pStyle w:val="ListParagraph"/>
        <w:numPr>
          <w:ilvl w:val="0"/>
          <w:numId w:val="21"/>
        </w:numPr>
        <w:spacing w:after="0" w:line="240" w:lineRule="auto"/>
        <w:jc w:val="both"/>
        <w:rPr>
          <w:rFonts w:ascii="Times New Roman" w:hAnsi="Times New Roman"/>
          <w:sz w:val="20"/>
          <w:szCs w:val="24"/>
        </w:rPr>
      </w:pPr>
      <w:r w:rsidRPr="00F55473">
        <w:rPr>
          <w:rFonts w:ascii="Times New Roman" w:hAnsi="Times New Roman"/>
          <w:sz w:val="20"/>
          <w:szCs w:val="24"/>
        </w:rPr>
        <w:t>зграда основног образовања у Сталаћу,  површине у габариту 1002 м</w:t>
      </w:r>
      <w:r w:rsidRPr="00F55473">
        <w:rPr>
          <w:rFonts w:ascii="Times New Roman" w:hAnsi="Times New Roman"/>
          <w:sz w:val="20"/>
          <w:szCs w:val="24"/>
          <w:vertAlign w:val="superscript"/>
        </w:rPr>
        <w:t>2</w:t>
      </w:r>
      <w:r w:rsidRPr="00F55473">
        <w:rPr>
          <w:rFonts w:ascii="Times New Roman" w:hAnsi="Times New Roman"/>
          <w:sz w:val="20"/>
          <w:szCs w:val="24"/>
        </w:rPr>
        <w:t>; зграда основног образовања у Град Сталаћу у габариту 333 м</w:t>
      </w:r>
      <w:r w:rsidRPr="00F55473">
        <w:rPr>
          <w:rFonts w:ascii="Times New Roman" w:hAnsi="Times New Roman"/>
          <w:sz w:val="20"/>
          <w:szCs w:val="24"/>
          <w:vertAlign w:val="superscript"/>
        </w:rPr>
        <w:t>2</w:t>
      </w:r>
      <w:r w:rsidRPr="00F55473">
        <w:rPr>
          <w:rFonts w:ascii="Times New Roman" w:hAnsi="Times New Roman"/>
          <w:sz w:val="20"/>
          <w:szCs w:val="24"/>
        </w:rPr>
        <w:t xml:space="preserve">, зграда основног образовања у Мрзеници, површине у габариту  </w:t>
      </w:r>
      <w:r w:rsidRPr="00F55473">
        <w:rPr>
          <w:rFonts w:ascii="Times New Roman" w:hAnsi="Times New Roman"/>
          <w:color w:val="000000" w:themeColor="text1"/>
          <w:sz w:val="20"/>
          <w:szCs w:val="24"/>
        </w:rPr>
        <w:t>195 м</w:t>
      </w:r>
      <w:r w:rsidRPr="00F55473">
        <w:rPr>
          <w:rFonts w:ascii="Times New Roman" w:hAnsi="Times New Roman"/>
          <w:color w:val="000000" w:themeColor="text1"/>
          <w:sz w:val="20"/>
          <w:szCs w:val="24"/>
          <w:vertAlign w:val="superscript"/>
        </w:rPr>
        <w:t>2</w:t>
      </w:r>
      <w:r w:rsidRPr="00F55473">
        <w:rPr>
          <w:rFonts w:ascii="Times New Roman" w:hAnsi="Times New Roman"/>
          <w:sz w:val="20"/>
          <w:szCs w:val="24"/>
        </w:rPr>
        <w:t>; зграда</w:t>
      </w:r>
      <w:r w:rsidRPr="00F55473">
        <w:rPr>
          <w:rFonts w:ascii="Times New Roman" w:hAnsi="Times New Roman"/>
          <w:sz w:val="20"/>
          <w:szCs w:val="24"/>
          <w:lang w:val="sr-Cyrl-CS"/>
        </w:rPr>
        <w:t xml:space="preserve"> бр.</w:t>
      </w:r>
      <w:r w:rsidRPr="00F55473">
        <w:rPr>
          <w:rFonts w:ascii="Times New Roman" w:hAnsi="Times New Roman"/>
          <w:sz w:val="20"/>
          <w:szCs w:val="24"/>
        </w:rPr>
        <w:t>1 основног образовања у Трубареву, површине у габариту 271 м</w:t>
      </w:r>
      <w:r w:rsidRPr="00F55473">
        <w:rPr>
          <w:rFonts w:ascii="Times New Roman" w:hAnsi="Times New Roman"/>
          <w:sz w:val="20"/>
          <w:szCs w:val="24"/>
          <w:vertAlign w:val="superscript"/>
        </w:rPr>
        <w:t>2</w:t>
      </w:r>
      <w:r w:rsidRPr="00F55473">
        <w:rPr>
          <w:rFonts w:ascii="Times New Roman" w:hAnsi="Times New Roman"/>
          <w:sz w:val="20"/>
          <w:szCs w:val="24"/>
        </w:rPr>
        <w:t xml:space="preserve"> и зграда бр</w:t>
      </w:r>
      <w:r w:rsidRPr="00F55473">
        <w:rPr>
          <w:rFonts w:ascii="Times New Roman" w:hAnsi="Times New Roman"/>
          <w:sz w:val="20"/>
          <w:szCs w:val="24"/>
          <w:lang w:val="sr-Cyrl-CS"/>
        </w:rPr>
        <w:t>.</w:t>
      </w:r>
      <w:r w:rsidRPr="00F55473">
        <w:rPr>
          <w:rFonts w:ascii="Times New Roman" w:hAnsi="Times New Roman"/>
          <w:sz w:val="20"/>
          <w:szCs w:val="24"/>
        </w:rPr>
        <w:t xml:space="preserve"> 2  помоћна зграда,</w:t>
      </w:r>
      <w:r w:rsidRPr="00F55473">
        <w:rPr>
          <w:rFonts w:ascii="Times New Roman" w:hAnsi="Times New Roman"/>
          <w:sz w:val="20"/>
          <w:szCs w:val="24"/>
          <w:vertAlign w:val="superscript"/>
        </w:rPr>
        <w:t xml:space="preserve"> </w:t>
      </w:r>
      <w:r w:rsidRPr="00F55473">
        <w:rPr>
          <w:rFonts w:ascii="Times New Roman" w:hAnsi="Times New Roman"/>
          <w:sz w:val="20"/>
          <w:szCs w:val="24"/>
        </w:rPr>
        <w:t>површине у габариту 110 м</w:t>
      </w:r>
      <w:r w:rsidRPr="00F55473">
        <w:rPr>
          <w:rFonts w:ascii="Times New Roman" w:hAnsi="Times New Roman"/>
          <w:sz w:val="20"/>
          <w:szCs w:val="24"/>
          <w:vertAlign w:val="superscript"/>
        </w:rPr>
        <w:t>2</w:t>
      </w:r>
      <w:r w:rsidRPr="00F55473">
        <w:rPr>
          <w:rFonts w:ascii="Times New Roman" w:hAnsi="Times New Roman"/>
          <w:sz w:val="20"/>
          <w:szCs w:val="24"/>
        </w:rPr>
        <w:t>; укупна књиговодствена вредност ових зграда у 2016.</w:t>
      </w:r>
      <w:r w:rsidR="00F55473">
        <w:rPr>
          <w:rFonts w:ascii="Times New Roman" w:hAnsi="Times New Roman"/>
          <w:sz w:val="20"/>
          <w:szCs w:val="24"/>
        </w:rPr>
        <w:t xml:space="preserve"> </w:t>
      </w:r>
      <w:r w:rsidRPr="00F55473">
        <w:rPr>
          <w:rFonts w:ascii="Times New Roman" w:hAnsi="Times New Roman"/>
          <w:sz w:val="20"/>
          <w:szCs w:val="24"/>
        </w:rPr>
        <w:t>години износила је 38.717.806,41 динара, исправка вредности зграда и грађевинских објеката је 580.767,09,</w:t>
      </w:r>
      <w:r w:rsidRPr="00F55473">
        <w:rPr>
          <w:rFonts w:ascii="Times New Roman" w:hAnsi="Times New Roman"/>
          <w:sz w:val="20"/>
          <w:szCs w:val="24"/>
          <w:lang w:val="sr-Cyrl-CS"/>
        </w:rPr>
        <w:t xml:space="preserve"> </w:t>
      </w:r>
      <w:r w:rsidRPr="00F55473">
        <w:rPr>
          <w:rFonts w:ascii="Times New Roman" w:hAnsi="Times New Roman"/>
          <w:sz w:val="20"/>
          <w:szCs w:val="24"/>
        </w:rPr>
        <w:t>а вредност на дан  31.12.2017.</w:t>
      </w:r>
      <w:r w:rsidRPr="00F55473">
        <w:rPr>
          <w:rFonts w:ascii="Times New Roman" w:hAnsi="Times New Roman"/>
          <w:sz w:val="20"/>
          <w:szCs w:val="24"/>
          <w:lang w:val="sr-Cyrl-CS"/>
        </w:rPr>
        <w:t xml:space="preserve"> </w:t>
      </w:r>
      <w:r w:rsidRPr="00F55473">
        <w:rPr>
          <w:rFonts w:ascii="Times New Roman" w:hAnsi="Times New Roman"/>
          <w:sz w:val="20"/>
          <w:szCs w:val="24"/>
        </w:rPr>
        <w:t>године 38.137.039,32 динара.</w:t>
      </w:r>
    </w:p>
    <w:p w:rsidR="00BB4A2A" w:rsidRPr="00F55473" w:rsidRDefault="00BB4A2A" w:rsidP="00F55473">
      <w:pPr>
        <w:pStyle w:val="ListParagraph"/>
        <w:numPr>
          <w:ilvl w:val="0"/>
          <w:numId w:val="21"/>
        </w:numPr>
        <w:spacing w:after="0" w:line="240" w:lineRule="auto"/>
        <w:jc w:val="both"/>
        <w:rPr>
          <w:rFonts w:ascii="Times New Roman" w:hAnsi="Times New Roman"/>
          <w:sz w:val="20"/>
          <w:szCs w:val="24"/>
        </w:rPr>
      </w:pPr>
      <w:r w:rsidRPr="00F55473">
        <w:rPr>
          <w:rFonts w:ascii="Times New Roman" w:hAnsi="Times New Roman"/>
          <w:sz w:val="20"/>
          <w:szCs w:val="24"/>
        </w:rPr>
        <w:t xml:space="preserve"> Укупна вредност зграда наведених у тачки 1. </w:t>
      </w:r>
      <w:r w:rsidR="00494693">
        <w:rPr>
          <w:rFonts w:ascii="Times New Roman" w:hAnsi="Times New Roman"/>
          <w:sz w:val="20"/>
          <w:szCs w:val="24"/>
          <w:lang/>
        </w:rPr>
        <w:t>о</w:t>
      </w:r>
      <w:r w:rsidRPr="00F55473">
        <w:rPr>
          <w:rFonts w:ascii="Times New Roman" w:hAnsi="Times New Roman"/>
          <w:sz w:val="20"/>
          <w:szCs w:val="24"/>
        </w:rPr>
        <w:t xml:space="preserve">вог </w:t>
      </w:r>
      <w:r w:rsidR="00494693">
        <w:rPr>
          <w:rFonts w:ascii="Times New Roman" w:hAnsi="Times New Roman"/>
          <w:sz w:val="20"/>
          <w:szCs w:val="24"/>
          <w:lang/>
        </w:rPr>
        <w:t>р</w:t>
      </w:r>
      <w:r w:rsidRPr="00F55473">
        <w:rPr>
          <w:rFonts w:ascii="Times New Roman" w:hAnsi="Times New Roman"/>
          <w:sz w:val="20"/>
          <w:szCs w:val="24"/>
        </w:rPr>
        <w:t>ешења је  75.493,315,64 динара.</w:t>
      </w:r>
    </w:p>
    <w:p w:rsidR="00BB4A2A" w:rsidRPr="00F55473" w:rsidRDefault="00BB4A2A" w:rsidP="00F55473">
      <w:pPr>
        <w:pStyle w:val="ListParagraph"/>
        <w:numPr>
          <w:ilvl w:val="0"/>
          <w:numId w:val="20"/>
        </w:numPr>
        <w:spacing w:after="0" w:line="240" w:lineRule="auto"/>
        <w:jc w:val="both"/>
        <w:rPr>
          <w:rFonts w:ascii="Times New Roman" w:hAnsi="Times New Roman"/>
          <w:sz w:val="20"/>
          <w:szCs w:val="24"/>
        </w:rPr>
      </w:pPr>
      <w:r w:rsidRPr="00F55473">
        <w:rPr>
          <w:rFonts w:ascii="Times New Roman" w:hAnsi="Times New Roman"/>
          <w:sz w:val="20"/>
          <w:szCs w:val="24"/>
        </w:rPr>
        <w:t>Решење ступа на снагу даном доношења и биће објављено у "Сл. листу општине Ћићевац".</w:t>
      </w:r>
    </w:p>
    <w:p w:rsidR="00BB4A2A" w:rsidRPr="00F55473" w:rsidRDefault="00BB4A2A" w:rsidP="00F55473">
      <w:pPr>
        <w:pStyle w:val="ListParagraph"/>
        <w:numPr>
          <w:ilvl w:val="0"/>
          <w:numId w:val="20"/>
        </w:numPr>
        <w:spacing w:after="0" w:line="240" w:lineRule="auto"/>
        <w:jc w:val="both"/>
        <w:rPr>
          <w:rFonts w:ascii="Times New Roman" w:hAnsi="Times New Roman"/>
          <w:sz w:val="20"/>
          <w:szCs w:val="24"/>
        </w:rPr>
      </w:pPr>
      <w:r w:rsidRPr="00F55473">
        <w:rPr>
          <w:rFonts w:ascii="Times New Roman" w:hAnsi="Times New Roman"/>
          <w:sz w:val="20"/>
          <w:szCs w:val="24"/>
        </w:rPr>
        <w:t xml:space="preserve">Решење доставити: </w:t>
      </w:r>
      <w:r w:rsidR="00F55473">
        <w:rPr>
          <w:rFonts w:ascii="Times New Roman" w:hAnsi="Times New Roman"/>
          <w:sz w:val="20"/>
          <w:szCs w:val="24"/>
        </w:rPr>
        <w:t>н</w:t>
      </w:r>
      <w:r w:rsidRPr="00F55473">
        <w:rPr>
          <w:rFonts w:ascii="Times New Roman" w:hAnsi="Times New Roman"/>
          <w:sz w:val="20"/>
          <w:szCs w:val="24"/>
        </w:rPr>
        <w:t>ачелнику Општинске управе, Одсеку за буџет,</w:t>
      </w:r>
      <w:r w:rsidRPr="00F55473">
        <w:rPr>
          <w:rFonts w:ascii="Times New Roman" w:hAnsi="Times New Roman"/>
          <w:sz w:val="20"/>
          <w:szCs w:val="24"/>
          <w:lang w:val="sr-Cyrl-CS"/>
        </w:rPr>
        <w:t xml:space="preserve"> </w:t>
      </w:r>
      <w:r w:rsidRPr="00F55473">
        <w:rPr>
          <w:rFonts w:ascii="Times New Roman" w:hAnsi="Times New Roman"/>
          <w:sz w:val="20"/>
          <w:szCs w:val="24"/>
        </w:rPr>
        <w:t>финансије, јавне набавке и комунално - инспекцијске послове Општинске управе општине Ћићевац и архиви.</w:t>
      </w:r>
    </w:p>
    <w:p w:rsidR="00BB4A2A" w:rsidRPr="00F55473" w:rsidRDefault="00BB4A2A" w:rsidP="00F55473">
      <w:pPr>
        <w:pStyle w:val="ListParagraph"/>
        <w:spacing w:after="0" w:line="240" w:lineRule="auto"/>
        <w:rPr>
          <w:rFonts w:ascii="Times New Roman" w:hAnsi="Times New Roman"/>
          <w:sz w:val="14"/>
          <w:szCs w:val="24"/>
        </w:rPr>
      </w:pPr>
    </w:p>
    <w:p w:rsidR="00BB4A2A" w:rsidRPr="00F55473" w:rsidRDefault="00BB4A2A" w:rsidP="00F55473">
      <w:pPr>
        <w:pStyle w:val="ListParagraph"/>
        <w:spacing w:after="0" w:line="240" w:lineRule="auto"/>
        <w:jc w:val="center"/>
        <w:rPr>
          <w:rFonts w:ascii="Times New Roman" w:hAnsi="Times New Roman"/>
          <w:sz w:val="20"/>
          <w:szCs w:val="24"/>
        </w:rPr>
      </w:pPr>
      <w:r w:rsidRPr="00F55473">
        <w:rPr>
          <w:rFonts w:ascii="Times New Roman" w:hAnsi="Times New Roman"/>
          <w:sz w:val="20"/>
          <w:szCs w:val="24"/>
        </w:rPr>
        <w:t>ОПШТИНСКО ВЕЋЕ ОПШТИНЕ ЋИЋЕВАЦ</w:t>
      </w:r>
    </w:p>
    <w:p w:rsidR="00BB4A2A" w:rsidRPr="00F55473" w:rsidRDefault="00BB4A2A" w:rsidP="00F55473">
      <w:pPr>
        <w:pStyle w:val="ListParagraph"/>
        <w:spacing w:after="0" w:line="240" w:lineRule="auto"/>
        <w:jc w:val="center"/>
        <w:rPr>
          <w:rFonts w:ascii="Times New Roman" w:hAnsi="Times New Roman"/>
          <w:sz w:val="20"/>
          <w:szCs w:val="24"/>
        </w:rPr>
      </w:pPr>
      <w:r w:rsidRPr="00F55473">
        <w:rPr>
          <w:rFonts w:ascii="Times New Roman" w:hAnsi="Times New Roman"/>
          <w:sz w:val="20"/>
          <w:szCs w:val="24"/>
        </w:rPr>
        <w:t xml:space="preserve">Бр. </w:t>
      </w:r>
      <w:r w:rsidRPr="00F55473">
        <w:rPr>
          <w:rFonts w:ascii="Times New Roman" w:hAnsi="Times New Roman"/>
          <w:sz w:val="20"/>
          <w:szCs w:val="24"/>
          <w:lang w:val="sr-Cyrl-CS"/>
        </w:rPr>
        <w:t>06</w:t>
      </w:r>
      <w:r w:rsidRPr="00F55473">
        <w:rPr>
          <w:rFonts w:ascii="Times New Roman" w:hAnsi="Times New Roman"/>
          <w:sz w:val="20"/>
          <w:szCs w:val="24"/>
        </w:rPr>
        <w:t>-</w:t>
      </w:r>
      <w:r w:rsidRPr="00F55473">
        <w:rPr>
          <w:rFonts w:ascii="Times New Roman" w:hAnsi="Times New Roman"/>
          <w:sz w:val="20"/>
          <w:szCs w:val="24"/>
          <w:lang w:val="sr-Cyrl-CS"/>
        </w:rPr>
        <w:t>60</w:t>
      </w:r>
      <w:r w:rsidRPr="00F55473">
        <w:rPr>
          <w:rFonts w:ascii="Times New Roman" w:hAnsi="Times New Roman"/>
          <w:sz w:val="20"/>
          <w:szCs w:val="24"/>
        </w:rPr>
        <w:t xml:space="preserve">/18-02 од </w:t>
      </w:r>
      <w:r w:rsidRPr="00F55473">
        <w:rPr>
          <w:rFonts w:ascii="Times New Roman" w:hAnsi="Times New Roman"/>
          <w:sz w:val="20"/>
          <w:szCs w:val="24"/>
          <w:lang w:val="sr-Cyrl-CS"/>
        </w:rPr>
        <w:t>16</w:t>
      </w:r>
      <w:r w:rsidRPr="00F55473">
        <w:rPr>
          <w:rFonts w:ascii="Times New Roman" w:hAnsi="Times New Roman"/>
          <w:sz w:val="20"/>
          <w:szCs w:val="24"/>
        </w:rPr>
        <w:t>.</w:t>
      </w:r>
      <w:r w:rsidRPr="00F55473">
        <w:rPr>
          <w:rFonts w:ascii="Times New Roman" w:hAnsi="Times New Roman"/>
          <w:sz w:val="20"/>
          <w:szCs w:val="24"/>
          <w:lang w:val="sr-Cyrl-CS"/>
        </w:rPr>
        <w:t>7</w:t>
      </w:r>
      <w:r w:rsidRPr="00F55473">
        <w:rPr>
          <w:rFonts w:ascii="Times New Roman" w:hAnsi="Times New Roman"/>
          <w:sz w:val="20"/>
          <w:szCs w:val="24"/>
        </w:rPr>
        <w:t>.2018. године</w:t>
      </w:r>
    </w:p>
    <w:p w:rsidR="00BB4A2A" w:rsidRPr="00F55473" w:rsidRDefault="00BB4A2A" w:rsidP="00F55473">
      <w:pPr>
        <w:pStyle w:val="ListParagraph"/>
        <w:spacing w:after="0" w:line="240" w:lineRule="auto"/>
        <w:jc w:val="center"/>
        <w:rPr>
          <w:rFonts w:ascii="Times New Roman" w:hAnsi="Times New Roman"/>
          <w:sz w:val="14"/>
          <w:szCs w:val="24"/>
        </w:rPr>
      </w:pPr>
    </w:p>
    <w:p w:rsidR="00BB4A2A" w:rsidRPr="00F55473" w:rsidRDefault="00F55473" w:rsidP="00F55473">
      <w:pPr>
        <w:pStyle w:val="ListParagraph"/>
        <w:spacing w:after="0" w:line="240" w:lineRule="auto"/>
        <w:ind w:left="6480" w:firstLine="720"/>
        <w:jc w:val="center"/>
        <w:rPr>
          <w:rFonts w:ascii="Times New Roman" w:hAnsi="Times New Roman"/>
          <w:sz w:val="20"/>
          <w:szCs w:val="24"/>
        </w:rPr>
      </w:pPr>
      <w:r>
        <w:rPr>
          <w:rFonts w:ascii="Times New Roman" w:hAnsi="Times New Roman"/>
          <w:sz w:val="20"/>
          <w:szCs w:val="24"/>
        </w:rPr>
        <w:t xml:space="preserve"> </w:t>
      </w:r>
      <w:r w:rsidR="00494693">
        <w:rPr>
          <w:rFonts w:ascii="Times New Roman" w:hAnsi="Times New Roman"/>
          <w:sz w:val="20"/>
          <w:szCs w:val="24"/>
          <w:lang/>
        </w:rPr>
        <w:t xml:space="preserve">  </w:t>
      </w:r>
      <w:r>
        <w:rPr>
          <w:rFonts w:ascii="Times New Roman" w:hAnsi="Times New Roman"/>
          <w:sz w:val="20"/>
          <w:szCs w:val="24"/>
        </w:rPr>
        <w:t xml:space="preserve">        </w:t>
      </w:r>
      <w:r w:rsidR="00BB4A2A" w:rsidRPr="00F55473">
        <w:rPr>
          <w:rFonts w:ascii="Times New Roman" w:hAnsi="Times New Roman"/>
          <w:sz w:val="20"/>
          <w:szCs w:val="24"/>
        </w:rPr>
        <w:t>ПРЕДСЕДНИК</w:t>
      </w:r>
    </w:p>
    <w:p w:rsidR="00BB4A2A" w:rsidRDefault="00F55473" w:rsidP="00F55473">
      <w:pPr>
        <w:pStyle w:val="ListParagraph"/>
        <w:spacing w:after="0" w:line="240" w:lineRule="auto"/>
        <w:ind w:left="6480" w:firstLine="720"/>
        <w:jc w:val="both"/>
        <w:rPr>
          <w:rFonts w:ascii="Times New Roman" w:hAnsi="Times New Roman"/>
          <w:sz w:val="20"/>
          <w:szCs w:val="24"/>
        </w:rPr>
      </w:pPr>
      <w:r>
        <w:rPr>
          <w:rFonts w:ascii="Times New Roman" w:hAnsi="Times New Roman"/>
          <w:sz w:val="20"/>
          <w:szCs w:val="24"/>
        </w:rPr>
        <w:t xml:space="preserve">                </w:t>
      </w:r>
      <w:r w:rsidRPr="00F55473">
        <w:rPr>
          <w:rFonts w:ascii="Times New Roman" w:hAnsi="Times New Roman"/>
          <w:sz w:val="20"/>
          <w:szCs w:val="24"/>
        </w:rPr>
        <w:t>Златан Кркић</w:t>
      </w:r>
      <w:r>
        <w:rPr>
          <w:rFonts w:ascii="Times New Roman" w:hAnsi="Times New Roman"/>
          <w:sz w:val="20"/>
          <w:szCs w:val="24"/>
        </w:rPr>
        <w:t>, с.р.</w:t>
      </w:r>
    </w:p>
    <w:p w:rsidR="00F55473" w:rsidRPr="00F55473" w:rsidRDefault="00F55473" w:rsidP="00F55473">
      <w:pPr>
        <w:pStyle w:val="ListParagraph"/>
        <w:spacing w:after="0" w:line="240" w:lineRule="auto"/>
        <w:ind w:left="6480" w:firstLine="720"/>
        <w:jc w:val="both"/>
        <w:rPr>
          <w:rFonts w:ascii="Times New Roman" w:hAnsi="Times New Roman"/>
          <w:sz w:val="14"/>
          <w:szCs w:val="24"/>
        </w:rPr>
      </w:pPr>
    </w:p>
    <w:p w:rsidR="00BB4A2A" w:rsidRPr="006B54A5" w:rsidRDefault="00F55473" w:rsidP="00F55473">
      <w:pPr>
        <w:pStyle w:val="ListParagraph"/>
        <w:spacing w:after="0" w:line="240" w:lineRule="auto"/>
        <w:ind w:left="0"/>
        <w:jc w:val="both"/>
        <w:rPr>
          <w:rFonts w:ascii="Times New Roman" w:hAnsi="Times New Roman"/>
          <w:sz w:val="24"/>
          <w:szCs w:val="24"/>
          <w:lang w:val="sr-Cyrl-CS"/>
        </w:rPr>
      </w:pPr>
      <w:r>
        <w:rPr>
          <w:rFonts w:ascii="Times New Roman" w:hAnsi="Times New Roman"/>
          <w:sz w:val="20"/>
          <w:szCs w:val="24"/>
        </w:rPr>
        <w:t>70.</w:t>
      </w:r>
    </w:p>
    <w:p w:rsidR="00BB4A2A" w:rsidRPr="00F55473" w:rsidRDefault="00BB4A2A" w:rsidP="00F55473">
      <w:pPr>
        <w:pStyle w:val="NoSpacing"/>
        <w:jc w:val="both"/>
        <w:rPr>
          <w:rFonts w:ascii="Times New Roman" w:hAnsi="Times New Roman"/>
          <w:sz w:val="20"/>
          <w:szCs w:val="20"/>
        </w:rPr>
      </w:pPr>
      <w:r w:rsidRPr="00F55473">
        <w:rPr>
          <w:rFonts w:ascii="Times New Roman" w:hAnsi="Times New Roman"/>
          <w:sz w:val="20"/>
          <w:szCs w:val="20"/>
        </w:rPr>
        <w:t xml:space="preserve">            На основу члана 46. Закона о локалној самоуправи ("Сл. </w:t>
      </w:r>
      <w:r w:rsidR="00F55473">
        <w:rPr>
          <w:rFonts w:ascii="Times New Roman" w:hAnsi="Times New Roman"/>
          <w:sz w:val="20"/>
          <w:szCs w:val="20"/>
        </w:rPr>
        <w:t>г</w:t>
      </w:r>
      <w:r w:rsidRPr="00F55473">
        <w:rPr>
          <w:rFonts w:ascii="Times New Roman" w:hAnsi="Times New Roman"/>
          <w:sz w:val="20"/>
          <w:szCs w:val="20"/>
        </w:rPr>
        <w:t>ласник РС", бр. 129/07, 83/14- др.</w:t>
      </w:r>
      <w:r w:rsidR="00F55473">
        <w:rPr>
          <w:rFonts w:ascii="Times New Roman" w:hAnsi="Times New Roman"/>
          <w:sz w:val="20"/>
          <w:szCs w:val="20"/>
        </w:rPr>
        <w:t xml:space="preserve"> </w:t>
      </w:r>
      <w:r w:rsidRPr="00F55473">
        <w:rPr>
          <w:rFonts w:ascii="Times New Roman" w:hAnsi="Times New Roman"/>
          <w:sz w:val="20"/>
          <w:szCs w:val="20"/>
        </w:rPr>
        <w:t>закон, 101/16-др. закон и 47/18), члана 62. Статута општине Ћићевац ("Сл. лист општине Ћићевац"</w:t>
      </w:r>
      <w:r w:rsidR="00F55473">
        <w:rPr>
          <w:rFonts w:ascii="Times New Roman" w:hAnsi="Times New Roman"/>
          <w:sz w:val="20"/>
          <w:szCs w:val="20"/>
        </w:rPr>
        <w:t>, бр. 17/13-</w:t>
      </w:r>
      <w:r w:rsidRPr="00F55473">
        <w:rPr>
          <w:rFonts w:ascii="Times New Roman" w:hAnsi="Times New Roman"/>
          <w:sz w:val="20"/>
          <w:szCs w:val="20"/>
        </w:rPr>
        <w:t xml:space="preserve">  пречишћен текст 17/13</w:t>
      </w:r>
      <w:r w:rsidRPr="00F55473">
        <w:rPr>
          <w:rFonts w:ascii="Times New Roman" w:hAnsi="Times New Roman"/>
          <w:sz w:val="20"/>
          <w:szCs w:val="20"/>
          <w:lang w:val="sr-Cyrl-CS"/>
        </w:rPr>
        <w:t xml:space="preserve">, </w:t>
      </w:r>
      <w:r w:rsidRPr="00F55473">
        <w:rPr>
          <w:rFonts w:ascii="Times New Roman" w:hAnsi="Times New Roman"/>
          <w:sz w:val="20"/>
          <w:szCs w:val="20"/>
        </w:rPr>
        <w:t>10/15 и 22/15) и члана 29. став 4. Пословника о раду Општинског већа општине Ћићева</w:t>
      </w:r>
      <w:r w:rsidRPr="00F55473">
        <w:rPr>
          <w:rFonts w:ascii="Times New Roman" w:hAnsi="Times New Roman"/>
          <w:sz w:val="20"/>
          <w:szCs w:val="20"/>
          <w:lang w:val="sr-Cyrl-CS"/>
        </w:rPr>
        <w:t>ц</w:t>
      </w:r>
      <w:r w:rsidRPr="00F55473">
        <w:rPr>
          <w:rFonts w:ascii="Times New Roman" w:hAnsi="Times New Roman"/>
          <w:sz w:val="20"/>
          <w:szCs w:val="20"/>
        </w:rPr>
        <w:t xml:space="preserve"> ("Сл. лист општине Ћићевац", бр. 12/16), Општинско веће општине Ћићевац на </w:t>
      </w:r>
      <w:r w:rsidRPr="00F55473">
        <w:rPr>
          <w:rFonts w:ascii="Times New Roman" w:hAnsi="Times New Roman"/>
          <w:sz w:val="20"/>
          <w:szCs w:val="20"/>
          <w:lang w:val="sr-Cyrl-CS"/>
        </w:rPr>
        <w:t>118</w:t>
      </w:r>
      <w:r w:rsidRPr="00F55473">
        <w:rPr>
          <w:rFonts w:ascii="Times New Roman" w:hAnsi="Times New Roman"/>
          <w:sz w:val="20"/>
          <w:szCs w:val="20"/>
        </w:rPr>
        <w:t xml:space="preserve">. седници одржаној </w:t>
      </w:r>
      <w:r w:rsidRPr="00F55473">
        <w:rPr>
          <w:rFonts w:ascii="Times New Roman" w:hAnsi="Times New Roman"/>
          <w:sz w:val="20"/>
          <w:szCs w:val="20"/>
          <w:lang w:val="sr-Cyrl-CS"/>
        </w:rPr>
        <w:t>16</w:t>
      </w:r>
      <w:r w:rsidRPr="00F55473">
        <w:rPr>
          <w:rFonts w:ascii="Times New Roman" w:hAnsi="Times New Roman"/>
          <w:sz w:val="20"/>
          <w:szCs w:val="20"/>
        </w:rPr>
        <w:t>.</w:t>
      </w:r>
      <w:r w:rsidRPr="00F55473">
        <w:rPr>
          <w:rFonts w:ascii="Times New Roman" w:hAnsi="Times New Roman"/>
          <w:sz w:val="20"/>
          <w:szCs w:val="20"/>
          <w:lang w:val="sr-Cyrl-CS"/>
        </w:rPr>
        <w:t>7</w:t>
      </w:r>
      <w:r w:rsidRPr="00F55473">
        <w:rPr>
          <w:rFonts w:ascii="Times New Roman" w:hAnsi="Times New Roman"/>
          <w:sz w:val="20"/>
          <w:szCs w:val="20"/>
        </w:rPr>
        <w:t>.2018. године донело је</w:t>
      </w:r>
    </w:p>
    <w:p w:rsidR="00BB4A2A" w:rsidRPr="008052D7" w:rsidRDefault="00BB4A2A" w:rsidP="00F55473">
      <w:pPr>
        <w:rPr>
          <w:rFonts w:ascii="Times New Roman" w:hAnsi="Times New Roman"/>
          <w:b w:val="0"/>
          <w:sz w:val="14"/>
        </w:rPr>
      </w:pPr>
    </w:p>
    <w:p w:rsidR="008052D7" w:rsidRDefault="00BB4A2A" w:rsidP="00F55473">
      <w:pPr>
        <w:rPr>
          <w:rFonts w:ascii="Times New Roman" w:hAnsi="Times New Roman"/>
          <w:b w:val="0"/>
          <w:sz w:val="20"/>
        </w:rPr>
      </w:pPr>
      <w:r w:rsidRPr="00F55473">
        <w:rPr>
          <w:rFonts w:ascii="Times New Roman" w:hAnsi="Times New Roman"/>
          <w:b w:val="0"/>
          <w:sz w:val="20"/>
        </w:rPr>
        <w:t xml:space="preserve">                                                                                 Р Е Ш Е Њ Е</w:t>
      </w:r>
    </w:p>
    <w:p w:rsidR="00BB4A2A" w:rsidRPr="00F55473" w:rsidRDefault="00BB4A2A" w:rsidP="00F55473">
      <w:pPr>
        <w:rPr>
          <w:rFonts w:ascii="Times New Roman" w:hAnsi="Times New Roman"/>
          <w:b w:val="0"/>
          <w:sz w:val="20"/>
        </w:rPr>
      </w:pPr>
      <w:r w:rsidRPr="00F55473">
        <w:rPr>
          <w:rFonts w:ascii="Times New Roman" w:hAnsi="Times New Roman"/>
          <w:b w:val="0"/>
          <w:sz w:val="20"/>
        </w:rPr>
        <w:t xml:space="preserve"> </w:t>
      </w:r>
    </w:p>
    <w:p w:rsidR="00BB4A2A" w:rsidRPr="00F55473" w:rsidRDefault="00BB4A2A" w:rsidP="00F55473">
      <w:pPr>
        <w:rPr>
          <w:rFonts w:ascii="Times New Roman" w:hAnsi="Times New Roman"/>
          <w:b w:val="0"/>
          <w:sz w:val="20"/>
        </w:rPr>
      </w:pPr>
      <w:r w:rsidRPr="00F55473">
        <w:rPr>
          <w:rFonts w:ascii="Times New Roman" w:hAnsi="Times New Roman"/>
          <w:b w:val="0"/>
          <w:sz w:val="20"/>
        </w:rPr>
        <w:t xml:space="preserve">          1. Укњижава се у књиговодствену евиденцију Општинске управе општине Ћићевац  на  групу економске класификације 011– Нефинансијска имовина, субаналитички конто 011100  зграде и грађевински објекти:</w:t>
      </w:r>
    </w:p>
    <w:p w:rsidR="00BB4A2A" w:rsidRPr="00F55473" w:rsidRDefault="00BB4A2A" w:rsidP="00F55473">
      <w:pPr>
        <w:pStyle w:val="ListParagraph"/>
        <w:numPr>
          <w:ilvl w:val="0"/>
          <w:numId w:val="21"/>
        </w:numPr>
        <w:spacing w:after="0" w:line="240" w:lineRule="auto"/>
        <w:jc w:val="both"/>
        <w:rPr>
          <w:rFonts w:ascii="Times New Roman" w:hAnsi="Times New Roman"/>
          <w:sz w:val="20"/>
          <w:szCs w:val="20"/>
        </w:rPr>
      </w:pPr>
      <w:r w:rsidRPr="00F55473">
        <w:rPr>
          <w:rFonts w:ascii="Times New Roman" w:hAnsi="Times New Roman"/>
          <w:sz w:val="20"/>
          <w:szCs w:val="20"/>
        </w:rPr>
        <w:t>зграда основног образовања у Ћићевцу, површине у габариту 1450 м</w:t>
      </w:r>
      <w:r w:rsidRPr="00F55473">
        <w:rPr>
          <w:rFonts w:ascii="Times New Roman" w:hAnsi="Times New Roman"/>
          <w:sz w:val="20"/>
          <w:szCs w:val="20"/>
          <w:vertAlign w:val="superscript"/>
        </w:rPr>
        <w:t>2</w:t>
      </w:r>
      <w:r w:rsidRPr="00F55473">
        <w:rPr>
          <w:rFonts w:ascii="Times New Roman" w:hAnsi="Times New Roman"/>
          <w:sz w:val="20"/>
          <w:szCs w:val="20"/>
        </w:rPr>
        <w:t>; зграда основног образовања у Појату,</w:t>
      </w:r>
      <w:r w:rsidR="008052D7">
        <w:rPr>
          <w:rFonts w:ascii="Times New Roman" w:hAnsi="Times New Roman"/>
          <w:sz w:val="20"/>
          <w:szCs w:val="20"/>
        </w:rPr>
        <w:t xml:space="preserve"> </w:t>
      </w:r>
      <w:r w:rsidRPr="00F55473">
        <w:rPr>
          <w:rFonts w:ascii="Times New Roman" w:hAnsi="Times New Roman"/>
          <w:sz w:val="20"/>
          <w:szCs w:val="20"/>
        </w:rPr>
        <w:t xml:space="preserve">површине у габариту </w:t>
      </w:r>
      <w:r w:rsidRPr="00F55473">
        <w:rPr>
          <w:rFonts w:ascii="Times New Roman" w:hAnsi="Times New Roman"/>
          <w:color w:val="000000" w:themeColor="text1"/>
          <w:sz w:val="20"/>
          <w:szCs w:val="20"/>
        </w:rPr>
        <w:t>272 м</w:t>
      </w:r>
      <w:r w:rsidRPr="00F55473">
        <w:rPr>
          <w:rFonts w:ascii="Times New Roman" w:hAnsi="Times New Roman"/>
          <w:color w:val="000000" w:themeColor="text1"/>
          <w:sz w:val="20"/>
          <w:szCs w:val="20"/>
          <w:vertAlign w:val="superscript"/>
        </w:rPr>
        <w:t>2</w:t>
      </w:r>
      <w:r w:rsidRPr="00F55473">
        <w:rPr>
          <w:rFonts w:ascii="Times New Roman" w:hAnsi="Times New Roman"/>
          <w:sz w:val="20"/>
          <w:szCs w:val="20"/>
        </w:rPr>
        <w:t>; зграда основног образовања у Плочнику, површине у габариту 206 м</w:t>
      </w:r>
      <w:r w:rsidRPr="00F55473">
        <w:rPr>
          <w:rFonts w:ascii="Times New Roman" w:hAnsi="Times New Roman"/>
          <w:sz w:val="20"/>
          <w:szCs w:val="20"/>
          <w:vertAlign w:val="superscript"/>
        </w:rPr>
        <w:t>2</w:t>
      </w:r>
      <w:r w:rsidRPr="00F55473">
        <w:rPr>
          <w:rFonts w:ascii="Times New Roman" w:hAnsi="Times New Roman"/>
          <w:sz w:val="20"/>
          <w:szCs w:val="20"/>
        </w:rPr>
        <w:t>, помоћна зграда 1, површине у габариту 32 м</w:t>
      </w:r>
      <w:r w:rsidRPr="00F55473">
        <w:rPr>
          <w:rFonts w:ascii="Times New Roman" w:hAnsi="Times New Roman"/>
          <w:sz w:val="20"/>
          <w:szCs w:val="20"/>
          <w:vertAlign w:val="superscript"/>
        </w:rPr>
        <w:t>2</w:t>
      </w:r>
      <w:r w:rsidRPr="00F55473">
        <w:rPr>
          <w:rFonts w:ascii="Times New Roman" w:hAnsi="Times New Roman"/>
          <w:sz w:val="20"/>
          <w:szCs w:val="20"/>
        </w:rPr>
        <w:t xml:space="preserve"> и помоћна зграда 2, површине у габариту 13 м</w:t>
      </w:r>
      <w:r w:rsidRPr="00F55473">
        <w:rPr>
          <w:rFonts w:ascii="Times New Roman" w:hAnsi="Times New Roman"/>
          <w:sz w:val="20"/>
          <w:szCs w:val="20"/>
          <w:vertAlign w:val="superscript"/>
        </w:rPr>
        <w:t>2</w:t>
      </w:r>
      <w:r w:rsidRPr="00F55473">
        <w:rPr>
          <w:rFonts w:ascii="Times New Roman" w:hAnsi="Times New Roman"/>
          <w:sz w:val="20"/>
          <w:szCs w:val="20"/>
        </w:rPr>
        <w:t xml:space="preserve"> у Лучини; укупна књиговодствена вредност ових зграда у 2016.</w:t>
      </w:r>
      <w:r w:rsidRPr="00F55473">
        <w:rPr>
          <w:rFonts w:ascii="Times New Roman" w:hAnsi="Times New Roman"/>
          <w:sz w:val="20"/>
          <w:szCs w:val="20"/>
          <w:lang w:val="sr-Cyrl-CS"/>
        </w:rPr>
        <w:t xml:space="preserve"> </w:t>
      </w:r>
      <w:r w:rsidRPr="00F55473">
        <w:rPr>
          <w:rFonts w:ascii="Times New Roman" w:hAnsi="Times New Roman"/>
          <w:sz w:val="20"/>
          <w:szCs w:val="20"/>
        </w:rPr>
        <w:t>години износила је 51.220.269,95 динара, исправка вредности зграда и грађевинских објеката је 27.144.948,83</w:t>
      </w:r>
      <w:r w:rsidRPr="00F55473">
        <w:rPr>
          <w:rFonts w:ascii="Times New Roman" w:hAnsi="Times New Roman"/>
          <w:sz w:val="20"/>
          <w:szCs w:val="20"/>
          <w:lang w:val="sr-Cyrl-CS"/>
        </w:rPr>
        <w:t xml:space="preserve">, </w:t>
      </w:r>
      <w:r w:rsidRPr="00F55473">
        <w:rPr>
          <w:rFonts w:ascii="Times New Roman" w:hAnsi="Times New Roman"/>
          <w:sz w:val="20"/>
          <w:szCs w:val="20"/>
        </w:rPr>
        <w:t>а вредност на дан  31.12.2017.</w:t>
      </w:r>
      <w:r w:rsidRPr="00F55473">
        <w:rPr>
          <w:rFonts w:ascii="Times New Roman" w:hAnsi="Times New Roman"/>
          <w:sz w:val="20"/>
          <w:szCs w:val="20"/>
          <w:lang w:val="sr-Cyrl-CS"/>
        </w:rPr>
        <w:t xml:space="preserve"> </w:t>
      </w:r>
      <w:r w:rsidRPr="00F55473">
        <w:rPr>
          <w:rFonts w:ascii="Times New Roman" w:hAnsi="Times New Roman"/>
          <w:sz w:val="20"/>
          <w:szCs w:val="20"/>
        </w:rPr>
        <w:t>године 24.075.321,83 динара.</w:t>
      </w:r>
    </w:p>
    <w:p w:rsidR="00BB4A2A" w:rsidRPr="00F55473" w:rsidRDefault="00BB4A2A" w:rsidP="008052D7">
      <w:pPr>
        <w:jc w:val="both"/>
        <w:rPr>
          <w:rFonts w:ascii="Times New Roman" w:hAnsi="Times New Roman"/>
          <w:b w:val="0"/>
          <w:sz w:val="20"/>
          <w:lang w:val="sr-Cyrl-CS"/>
        </w:rPr>
      </w:pPr>
      <w:r w:rsidRPr="00F55473">
        <w:rPr>
          <w:rFonts w:ascii="Times New Roman" w:hAnsi="Times New Roman"/>
          <w:b w:val="0"/>
          <w:sz w:val="20"/>
        </w:rPr>
        <w:t xml:space="preserve">           2.</w:t>
      </w:r>
      <w:r w:rsidRPr="00F55473">
        <w:rPr>
          <w:rFonts w:ascii="Times New Roman" w:hAnsi="Times New Roman"/>
          <w:b w:val="0"/>
          <w:sz w:val="20"/>
          <w:lang w:val="sr-Cyrl-CS"/>
        </w:rPr>
        <w:t xml:space="preserve"> </w:t>
      </w:r>
      <w:r w:rsidRPr="00F55473">
        <w:rPr>
          <w:rFonts w:ascii="Times New Roman" w:hAnsi="Times New Roman"/>
          <w:b w:val="0"/>
          <w:sz w:val="20"/>
        </w:rPr>
        <w:t>Решење ступа на снагу даном доношења и биће објављено у "Службеном листу општине Ћићевац".</w:t>
      </w:r>
    </w:p>
    <w:p w:rsidR="00BB4A2A" w:rsidRPr="00F55473" w:rsidRDefault="00BB4A2A" w:rsidP="008052D7">
      <w:pPr>
        <w:jc w:val="both"/>
        <w:rPr>
          <w:rFonts w:ascii="Times New Roman" w:hAnsi="Times New Roman"/>
          <w:b w:val="0"/>
          <w:sz w:val="20"/>
        </w:rPr>
      </w:pPr>
      <w:r w:rsidRPr="00F55473">
        <w:rPr>
          <w:rFonts w:ascii="Times New Roman" w:hAnsi="Times New Roman"/>
          <w:b w:val="0"/>
          <w:sz w:val="20"/>
        </w:rPr>
        <w:t xml:space="preserve">           3.</w:t>
      </w:r>
      <w:r w:rsidRPr="00F55473">
        <w:rPr>
          <w:rFonts w:ascii="Times New Roman" w:hAnsi="Times New Roman"/>
          <w:b w:val="0"/>
          <w:sz w:val="20"/>
          <w:lang w:val="sr-Cyrl-CS"/>
        </w:rPr>
        <w:t xml:space="preserve"> </w:t>
      </w:r>
      <w:r w:rsidRPr="00F55473">
        <w:rPr>
          <w:rFonts w:ascii="Times New Roman" w:hAnsi="Times New Roman"/>
          <w:b w:val="0"/>
          <w:sz w:val="20"/>
        </w:rPr>
        <w:t>Решење доставити: Одсеку за буџет,</w:t>
      </w:r>
      <w:r w:rsidRPr="00F55473">
        <w:rPr>
          <w:rFonts w:ascii="Times New Roman" w:hAnsi="Times New Roman"/>
          <w:b w:val="0"/>
          <w:sz w:val="20"/>
          <w:lang w:val="sr-Cyrl-CS"/>
        </w:rPr>
        <w:t xml:space="preserve"> </w:t>
      </w:r>
      <w:r w:rsidRPr="00F55473">
        <w:rPr>
          <w:rFonts w:ascii="Times New Roman" w:hAnsi="Times New Roman"/>
          <w:b w:val="0"/>
          <w:sz w:val="20"/>
        </w:rPr>
        <w:t>финансије, јавне набавке и комунално</w:t>
      </w:r>
      <w:r w:rsidRPr="00F55473">
        <w:rPr>
          <w:rFonts w:ascii="Times New Roman" w:hAnsi="Times New Roman"/>
          <w:b w:val="0"/>
          <w:sz w:val="20"/>
          <w:lang w:val="sr-Cyrl-CS"/>
        </w:rPr>
        <w:t xml:space="preserve">- </w:t>
      </w:r>
      <w:r w:rsidRPr="00F55473">
        <w:rPr>
          <w:rFonts w:ascii="Times New Roman" w:hAnsi="Times New Roman"/>
          <w:b w:val="0"/>
          <w:sz w:val="20"/>
        </w:rPr>
        <w:t>инспекцијске послове  Општинске управе општине Ћићевац и архиви.</w:t>
      </w:r>
    </w:p>
    <w:p w:rsidR="00BB4A2A" w:rsidRPr="008052D7" w:rsidRDefault="00BB4A2A" w:rsidP="00F55473">
      <w:pPr>
        <w:pStyle w:val="ListParagraph"/>
        <w:spacing w:after="0" w:line="240" w:lineRule="auto"/>
        <w:rPr>
          <w:rFonts w:ascii="Times New Roman" w:hAnsi="Times New Roman"/>
          <w:sz w:val="14"/>
          <w:szCs w:val="20"/>
        </w:rPr>
      </w:pPr>
    </w:p>
    <w:p w:rsidR="00BB4A2A" w:rsidRPr="00F55473" w:rsidRDefault="00BB4A2A" w:rsidP="00F55473">
      <w:pPr>
        <w:pStyle w:val="ListParagraph"/>
        <w:spacing w:after="0" w:line="240" w:lineRule="auto"/>
        <w:jc w:val="center"/>
        <w:rPr>
          <w:rFonts w:ascii="Times New Roman" w:hAnsi="Times New Roman"/>
          <w:sz w:val="20"/>
          <w:szCs w:val="20"/>
        </w:rPr>
      </w:pPr>
      <w:r w:rsidRPr="00F55473">
        <w:rPr>
          <w:rFonts w:ascii="Times New Roman" w:hAnsi="Times New Roman"/>
          <w:sz w:val="20"/>
          <w:szCs w:val="20"/>
        </w:rPr>
        <w:t>ОПШТИНСКО ВЕЋЕ ОПШТИНЕ ЋИЋЕВАЦ</w:t>
      </w:r>
    </w:p>
    <w:p w:rsidR="00BB4A2A" w:rsidRPr="00F55473" w:rsidRDefault="00BB4A2A" w:rsidP="00F55473">
      <w:pPr>
        <w:pStyle w:val="ListParagraph"/>
        <w:spacing w:after="0" w:line="240" w:lineRule="auto"/>
        <w:jc w:val="center"/>
        <w:rPr>
          <w:rFonts w:ascii="Times New Roman" w:hAnsi="Times New Roman"/>
          <w:sz w:val="20"/>
          <w:szCs w:val="20"/>
        </w:rPr>
      </w:pPr>
      <w:r w:rsidRPr="00F55473">
        <w:rPr>
          <w:rFonts w:ascii="Times New Roman" w:hAnsi="Times New Roman"/>
          <w:sz w:val="20"/>
          <w:szCs w:val="20"/>
        </w:rPr>
        <w:t xml:space="preserve">Бр. </w:t>
      </w:r>
      <w:r w:rsidRPr="00F55473">
        <w:rPr>
          <w:rFonts w:ascii="Times New Roman" w:hAnsi="Times New Roman"/>
          <w:sz w:val="20"/>
          <w:szCs w:val="20"/>
          <w:lang w:val="sr-Cyrl-CS"/>
        </w:rPr>
        <w:t>06</w:t>
      </w:r>
      <w:r w:rsidRPr="00F55473">
        <w:rPr>
          <w:rFonts w:ascii="Times New Roman" w:hAnsi="Times New Roman"/>
          <w:sz w:val="20"/>
          <w:szCs w:val="20"/>
        </w:rPr>
        <w:t>-</w:t>
      </w:r>
      <w:r w:rsidRPr="00F55473">
        <w:rPr>
          <w:rFonts w:ascii="Times New Roman" w:hAnsi="Times New Roman"/>
          <w:sz w:val="20"/>
          <w:szCs w:val="20"/>
          <w:lang w:val="sr-Cyrl-CS"/>
        </w:rPr>
        <w:t>60</w:t>
      </w:r>
      <w:r w:rsidRPr="00F55473">
        <w:rPr>
          <w:rFonts w:ascii="Times New Roman" w:hAnsi="Times New Roman"/>
          <w:sz w:val="20"/>
          <w:szCs w:val="20"/>
        </w:rPr>
        <w:t xml:space="preserve">/18-02 од </w:t>
      </w:r>
      <w:r w:rsidRPr="00F55473">
        <w:rPr>
          <w:rFonts w:ascii="Times New Roman" w:hAnsi="Times New Roman"/>
          <w:sz w:val="20"/>
          <w:szCs w:val="20"/>
          <w:lang w:val="sr-Cyrl-CS"/>
        </w:rPr>
        <w:t>16</w:t>
      </w:r>
      <w:r w:rsidRPr="00F55473">
        <w:rPr>
          <w:rFonts w:ascii="Times New Roman" w:hAnsi="Times New Roman"/>
          <w:sz w:val="20"/>
          <w:szCs w:val="20"/>
        </w:rPr>
        <w:t>.</w:t>
      </w:r>
      <w:r w:rsidRPr="00F55473">
        <w:rPr>
          <w:rFonts w:ascii="Times New Roman" w:hAnsi="Times New Roman"/>
          <w:sz w:val="20"/>
          <w:szCs w:val="20"/>
          <w:lang w:val="sr-Cyrl-CS"/>
        </w:rPr>
        <w:t>7</w:t>
      </w:r>
      <w:r w:rsidRPr="00F55473">
        <w:rPr>
          <w:rFonts w:ascii="Times New Roman" w:hAnsi="Times New Roman"/>
          <w:sz w:val="20"/>
          <w:szCs w:val="20"/>
        </w:rPr>
        <w:t>.2018. године</w:t>
      </w:r>
    </w:p>
    <w:p w:rsidR="00BB4A2A" w:rsidRPr="00F55473" w:rsidRDefault="00BB4A2A" w:rsidP="008052D7">
      <w:pPr>
        <w:pStyle w:val="NoSpacing"/>
        <w:jc w:val="both"/>
        <w:rPr>
          <w:rFonts w:ascii="Times New Roman" w:hAnsi="Times New Roman"/>
          <w:sz w:val="20"/>
          <w:szCs w:val="20"/>
        </w:rPr>
      </w:pP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r>
      <w:r w:rsidRPr="00F55473">
        <w:rPr>
          <w:sz w:val="20"/>
          <w:szCs w:val="20"/>
        </w:rPr>
        <w:tab/>
        <w:t xml:space="preserve">            </w:t>
      </w:r>
      <w:r w:rsidRPr="00F55473">
        <w:rPr>
          <w:sz w:val="20"/>
          <w:szCs w:val="20"/>
          <w:lang w:val="sr-Cyrl-CS"/>
        </w:rPr>
        <w:t xml:space="preserve">            </w:t>
      </w:r>
      <w:r w:rsidRPr="00F55473">
        <w:rPr>
          <w:sz w:val="20"/>
          <w:szCs w:val="20"/>
        </w:rPr>
        <w:t xml:space="preserve"> </w:t>
      </w:r>
      <w:r w:rsidR="008052D7">
        <w:rPr>
          <w:sz w:val="20"/>
          <w:szCs w:val="20"/>
        </w:rPr>
        <w:t xml:space="preserve">   </w:t>
      </w:r>
      <w:r w:rsidR="000C02FD">
        <w:rPr>
          <w:sz w:val="20"/>
          <w:szCs w:val="20"/>
        </w:rPr>
        <w:t xml:space="preserve"> </w:t>
      </w:r>
      <w:r w:rsidR="008052D7">
        <w:rPr>
          <w:sz w:val="20"/>
          <w:szCs w:val="20"/>
        </w:rPr>
        <w:t xml:space="preserve"> </w:t>
      </w:r>
      <w:r w:rsidRPr="00F55473">
        <w:rPr>
          <w:rFonts w:ascii="Times New Roman" w:hAnsi="Times New Roman"/>
          <w:sz w:val="20"/>
          <w:szCs w:val="20"/>
        </w:rPr>
        <w:t>ПРЕДСЕДНИК</w:t>
      </w:r>
    </w:p>
    <w:p w:rsidR="00BB4A2A" w:rsidRDefault="00BB4A2A" w:rsidP="008052D7">
      <w:pPr>
        <w:pStyle w:val="NoSpacing"/>
        <w:jc w:val="both"/>
        <w:rPr>
          <w:rFonts w:ascii="Times New Roman" w:hAnsi="Times New Roman"/>
          <w:sz w:val="20"/>
          <w:szCs w:val="20"/>
        </w:rPr>
      </w:pP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r>
      <w:r w:rsidRPr="00F55473">
        <w:rPr>
          <w:rFonts w:ascii="Times New Roman" w:hAnsi="Times New Roman"/>
          <w:sz w:val="20"/>
          <w:szCs w:val="20"/>
        </w:rPr>
        <w:tab/>
        <w:t xml:space="preserve">         </w:t>
      </w:r>
      <w:r w:rsidR="008052D7">
        <w:rPr>
          <w:rFonts w:ascii="Times New Roman" w:hAnsi="Times New Roman"/>
          <w:sz w:val="20"/>
          <w:szCs w:val="20"/>
        </w:rPr>
        <w:t xml:space="preserve">       </w:t>
      </w:r>
      <w:r w:rsidR="008052D7" w:rsidRPr="00F55473">
        <w:rPr>
          <w:rFonts w:ascii="Times New Roman" w:hAnsi="Times New Roman"/>
          <w:sz w:val="20"/>
          <w:szCs w:val="20"/>
        </w:rPr>
        <w:t>Златан Кркић</w:t>
      </w:r>
      <w:r w:rsidR="008052D7">
        <w:rPr>
          <w:rFonts w:ascii="Times New Roman" w:hAnsi="Times New Roman"/>
          <w:sz w:val="20"/>
          <w:szCs w:val="20"/>
        </w:rPr>
        <w:t>, с.р.</w:t>
      </w:r>
    </w:p>
    <w:p w:rsidR="009D4BD9" w:rsidRPr="008052D7" w:rsidRDefault="009D4BD9" w:rsidP="008052D7">
      <w:pPr>
        <w:pStyle w:val="NoSpacing"/>
        <w:jc w:val="both"/>
        <w:rPr>
          <w:rFonts w:ascii="Times New Roman" w:hAnsi="Times New Roman"/>
          <w:sz w:val="20"/>
          <w:szCs w:val="20"/>
        </w:rPr>
      </w:pPr>
      <w:r>
        <w:rPr>
          <w:rFonts w:ascii="Times New Roman" w:hAnsi="Times New Roman"/>
          <w:sz w:val="20"/>
          <w:szCs w:val="20"/>
        </w:rPr>
        <w:lastRenderedPageBreak/>
        <w:t>71.</w:t>
      </w:r>
    </w:p>
    <w:p w:rsidR="00620CCF" w:rsidRPr="00620CCF" w:rsidRDefault="00620CCF" w:rsidP="009D4BD9">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9D4BD9">
        <w:rPr>
          <w:rFonts w:ascii="Times New Roman" w:hAnsi="Times New Roman"/>
          <w:b w:val="0"/>
          <w:sz w:val="20"/>
        </w:rPr>
        <w:t>„</w:t>
      </w:r>
      <w:r w:rsidRPr="00620CCF">
        <w:rPr>
          <w:rFonts w:ascii="Times New Roman" w:hAnsi="Times New Roman"/>
          <w:b w:val="0"/>
          <w:sz w:val="20"/>
        </w:rPr>
        <w:t>Сл. гласник РС“, бр. 129/07, 83/14-др.</w:t>
      </w:r>
      <w:r w:rsidR="009D4BD9">
        <w:rPr>
          <w:rFonts w:ascii="Times New Roman" w:hAnsi="Times New Roman"/>
          <w:b w:val="0"/>
          <w:sz w:val="20"/>
        </w:rPr>
        <w:t xml:space="preserve"> </w:t>
      </w:r>
      <w:r w:rsidRPr="00620CCF">
        <w:rPr>
          <w:rFonts w:ascii="Times New Roman" w:hAnsi="Times New Roman"/>
          <w:b w:val="0"/>
          <w:sz w:val="20"/>
        </w:rPr>
        <w:t>закон, 101/16-др.</w:t>
      </w:r>
      <w:r w:rsidR="009D4BD9">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9D4BD9" w:rsidRDefault="00620CCF" w:rsidP="00620CCF">
      <w:pPr>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О ИЗМЕНИ РЕШЕЊА О ОБРАЗОВАЊУ КОМИСИЈЕ ЗА УНАПРЕЂЕЊЕ КОМУНАЛНИХ И ЕКОЛОШКИХ ПРОБЛЕМА, КУЛТУРНИХ ЗБИВАЊА, КОМУНИКАЦИЈУ И РАД МЗ СТАЛАЋ И ГРАД СТАЛАЋ И РАД НА УНАПРЕЂЕЊУ ТУРИЗМА И ПРОЈЕКТА „МОЈСИЊСКА СВЕТА ГОРА“, КООРДИНАЦИЈУ СА СПОРТСКОМ ХАЛОМ, СПОРТСКИМ УДРУЖЕЊИМА И ШКОЛАМА</w:t>
      </w:r>
    </w:p>
    <w:p w:rsidR="00620CCF" w:rsidRPr="009D4BD9" w:rsidRDefault="00620CCF" w:rsidP="00620CCF">
      <w:pPr>
        <w:jc w:val="center"/>
        <w:rPr>
          <w:rFonts w:ascii="Times New Roman" w:hAnsi="Times New Roman"/>
          <w:b w:val="0"/>
          <w:sz w:val="14"/>
        </w:rPr>
      </w:pPr>
    </w:p>
    <w:p w:rsidR="00620CCF" w:rsidRPr="00620CCF" w:rsidRDefault="009D4BD9" w:rsidP="009D4BD9">
      <w:pPr>
        <w:pStyle w:val="ListParagraph"/>
        <w:numPr>
          <w:ilvl w:val="0"/>
          <w:numId w:val="3"/>
        </w:numPr>
        <w:tabs>
          <w:tab w:val="left" w:pos="993"/>
        </w:tabs>
        <w:spacing w:after="0" w:line="240" w:lineRule="auto"/>
        <w:ind w:left="0" w:firstLine="709"/>
        <w:jc w:val="both"/>
        <w:rPr>
          <w:rFonts w:ascii="Times New Roman" w:hAnsi="Times New Roman"/>
          <w:sz w:val="20"/>
          <w:szCs w:val="20"/>
          <w:lang w:val="sr-Cyrl-CS"/>
        </w:rPr>
      </w:pPr>
      <w:r>
        <w:rPr>
          <w:rFonts w:ascii="Times New Roman" w:hAnsi="Times New Roman"/>
          <w:sz w:val="20"/>
          <w:szCs w:val="20"/>
          <w:lang w:val="sr-Cyrl-CS"/>
        </w:rPr>
        <w:t>У Решењу о образовању К</w:t>
      </w:r>
      <w:r w:rsidR="00620CCF" w:rsidRPr="00620CCF">
        <w:rPr>
          <w:rFonts w:ascii="Times New Roman" w:hAnsi="Times New Roman"/>
          <w:sz w:val="20"/>
          <w:szCs w:val="20"/>
          <w:lang w:val="sr-Cyrl-CS"/>
        </w:rPr>
        <w:t xml:space="preserve">омисије за унапређење комуналних и еколошких проблема, културних збивања, комуникацију и рад МЗ Сталаћ и Град Сталаћ и рад на унапређењу туризма и пројекта „Мојсињска Света гора“, координацију и рад са спортском халом, спортским удружењима и школама, бр. 464-1/18-06 од 8.1.2018. године, у </w:t>
      </w:r>
      <w:r w:rsidR="007D539A">
        <w:rPr>
          <w:rFonts w:ascii="Times New Roman" w:hAnsi="Times New Roman"/>
          <w:sz w:val="20"/>
          <w:szCs w:val="20"/>
          <w:lang w:val="sr-Cyrl-CS"/>
        </w:rPr>
        <w:t>тачки</w:t>
      </w:r>
      <w:r w:rsidR="00620CCF" w:rsidRPr="00620CCF">
        <w:rPr>
          <w:rFonts w:ascii="Times New Roman" w:hAnsi="Times New Roman"/>
          <w:sz w:val="20"/>
          <w:szCs w:val="20"/>
          <w:lang w:val="sr-Cyrl-CS"/>
        </w:rPr>
        <w:t xml:space="preserve"> 1. додају се чланов</w:t>
      </w:r>
      <w:r w:rsidR="007D539A">
        <w:rPr>
          <w:rFonts w:ascii="Times New Roman" w:hAnsi="Times New Roman"/>
          <w:sz w:val="20"/>
          <w:szCs w:val="20"/>
          <w:lang w:val="sr-Cyrl-CS"/>
        </w:rPr>
        <w:t>и</w:t>
      </w:r>
      <w:r w:rsidR="00620CCF" w:rsidRPr="00620CCF">
        <w:rPr>
          <w:rFonts w:ascii="Times New Roman" w:hAnsi="Times New Roman"/>
          <w:sz w:val="20"/>
          <w:szCs w:val="20"/>
          <w:lang w:val="sr-Cyrl-CS"/>
        </w:rPr>
        <w:t>:</w:t>
      </w:r>
    </w:p>
    <w:p w:rsidR="00620CCF" w:rsidRPr="00620CCF" w:rsidRDefault="00620CCF" w:rsidP="00620CCF">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Драгана Петровић из Сталаћа, за члана </w:t>
      </w:r>
      <w:r w:rsidR="007D539A">
        <w:rPr>
          <w:rFonts w:ascii="Times New Roman" w:hAnsi="Times New Roman"/>
          <w:sz w:val="20"/>
          <w:szCs w:val="20"/>
          <w:lang w:val="sr-Cyrl-CS"/>
        </w:rPr>
        <w:t>К</w:t>
      </w:r>
      <w:r w:rsidRPr="00620CCF">
        <w:rPr>
          <w:rFonts w:ascii="Times New Roman" w:hAnsi="Times New Roman"/>
          <w:sz w:val="20"/>
          <w:szCs w:val="20"/>
          <w:lang w:val="sr-Cyrl-CS"/>
        </w:rPr>
        <w:t>омисије</w:t>
      </w:r>
    </w:p>
    <w:p w:rsidR="00620CCF" w:rsidRPr="00620CCF" w:rsidRDefault="00620CCF" w:rsidP="00620CCF">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w:t>
      </w:r>
      <w:r w:rsidR="007D539A">
        <w:rPr>
          <w:rFonts w:ascii="Times New Roman" w:hAnsi="Times New Roman"/>
          <w:sz w:val="20"/>
          <w:szCs w:val="20"/>
          <w:lang w:val="sr-Cyrl-CS"/>
        </w:rPr>
        <w:t xml:space="preserve"> </w:t>
      </w:r>
      <w:r w:rsidRPr="00620CCF">
        <w:rPr>
          <w:rFonts w:ascii="Times New Roman" w:hAnsi="Times New Roman"/>
          <w:sz w:val="20"/>
          <w:szCs w:val="20"/>
          <w:lang w:val="sr-Cyrl-CS"/>
        </w:rPr>
        <w:t xml:space="preserve">Миломир Козић из Град Сталаћа, за члана </w:t>
      </w:r>
      <w:r w:rsidR="007D539A">
        <w:rPr>
          <w:rFonts w:ascii="Times New Roman" w:hAnsi="Times New Roman"/>
          <w:sz w:val="20"/>
          <w:szCs w:val="20"/>
          <w:lang w:val="sr-Cyrl-CS"/>
        </w:rPr>
        <w:t>К</w:t>
      </w:r>
      <w:r w:rsidRPr="00620CCF">
        <w:rPr>
          <w:rFonts w:ascii="Times New Roman" w:hAnsi="Times New Roman"/>
          <w:sz w:val="20"/>
          <w:szCs w:val="20"/>
          <w:lang w:val="sr-Cyrl-CS"/>
        </w:rPr>
        <w:t>омисије.</w:t>
      </w:r>
    </w:p>
    <w:p w:rsidR="00620CCF" w:rsidRPr="00620CCF" w:rsidRDefault="00620CCF" w:rsidP="009D4BD9">
      <w:pPr>
        <w:ind w:firstLine="720"/>
        <w:jc w:val="both"/>
        <w:rPr>
          <w:rFonts w:ascii="Times New Roman" w:hAnsi="Times New Roman"/>
          <w:b w:val="0"/>
          <w:sz w:val="20"/>
          <w:lang w:val="sr-Cyrl-CS"/>
        </w:rPr>
      </w:pPr>
      <w:r w:rsidRPr="00620CCF">
        <w:rPr>
          <w:rFonts w:ascii="Times New Roman" w:hAnsi="Times New Roman"/>
          <w:b w:val="0"/>
          <w:sz w:val="20"/>
          <w:lang w:val="sr-Cyrl-CS"/>
        </w:rPr>
        <w:t xml:space="preserve">2. У Решењу о образовању </w:t>
      </w:r>
      <w:r w:rsidR="009D4BD9">
        <w:rPr>
          <w:rFonts w:ascii="Times New Roman" w:hAnsi="Times New Roman"/>
          <w:b w:val="0"/>
          <w:sz w:val="20"/>
          <w:lang w:val="sr-Cyrl-CS"/>
        </w:rPr>
        <w:t>К</w:t>
      </w:r>
      <w:r w:rsidRPr="00620CCF">
        <w:rPr>
          <w:rFonts w:ascii="Times New Roman" w:hAnsi="Times New Roman"/>
          <w:b w:val="0"/>
          <w:sz w:val="20"/>
          <w:lang w:val="sr-Cyrl-CS"/>
        </w:rPr>
        <w:t xml:space="preserve">омисије за унапређење комуналних и еколошких проблема, културних збивања, комуникацију и рад МЗ Сталаћ и Град Сталаћ и рад на унапређењу туризма и пројекта „Мојсињска Света гора“, координацију и рад са спортском халом, спортским удружењима и школама, бр. 464-1/18-06 од 8.1.2018. године и 464-1/18-06 од 11.4.2018. године, </w:t>
      </w:r>
      <w:r w:rsidR="007D539A">
        <w:rPr>
          <w:rFonts w:ascii="Times New Roman" w:hAnsi="Times New Roman"/>
          <w:b w:val="0"/>
          <w:sz w:val="20"/>
          <w:lang w:val="sr-Cyrl-CS"/>
        </w:rPr>
        <w:t>тачка</w:t>
      </w:r>
      <w:r w:rsidRPr="00620CCF">
        <w:rPr>
          <w:rFonts w:ascii="Times New Roman" w:hAnsi="Times New Roman"/>
          <w:b w:val="0"/>
          <w:sz w:val="20"/>
          <w:lang w:val="sr-Cyrl-CS"/>
        </w:rPr>
        <w:t xml:space="preserve"> 4. </w:t>
      </w:r>
      <w:r w:rsidR="009D4BD9" w:rsidRPr="00620CCF">
        <w:rPr>
          <w:rFonts w:ascii="Times New Roman" w:hAnsi="Times New Roman"/>
          <w:b w:val="0"/>
          <w:sz w:val="20"/>
          <w:lang w:val="sr-Cyrl-CS"/>
        </w:rPr>
        <w:t xml:space="preserve">мења се </w:t>
      </w:r>
      <w:r w:rsidRPr="00620CCF">
        <w:rPr>
          <w:rFonts w:ascii="Times New Roman" w:hAnsi="Times New Roman"/>
          <w:b w:val="0"/>
          <w:sz w:val="20"/>
          <w:lang w:val="sr-Cyrl-CS"/>
        </w:rPr>
        <w:t xml:space="preserve">и гласи: </w:t>
      </w:r>
    </w:p>
    <w:p w:rsidR="00620CCF" w:rsidRPr="00620CCF" w:rsidRDefault="00620CCF" w:rsidP="00620CCF">
      <w:pPr>
        <w:jc w:val="both"/>
        <w:rPr>
          <w:rFonts w:ascii="Times New Roman" w:hAnsi="Times New Roman"/>
          <w:b w:val="0"/>
          <w:sz w:val="20"/>
          <w:lang w:val="sr-Cyrl-CS"/>
        </w:rPr>
      </w:pPr>
      <w:r w:rsidRPr="00620CCF">
        <w:rPr>
          <w:rFonts w:ascii="Times New Roman" w:hAnsi="Times New Roman"/>
          <w:b w:val="0"/>
          <w:sz w:val="20"/>
          <w:lang w:val="sr-Cyrl-CS"/>
        </w:rPr>
        <w:t xml:space="preserve">      - „Јасмини Чукић, председнику </w:t>
      </w:r>
      <w:r w:rsidR="009D4BD9">
        <w:rPr>
          <w:rFonts w:ascii="Times New Roman" w:hAnsi="Times New Roman"/>
          <w:b w:val="0"/>
          <w:sz w:val="20"/>
          <w:lang w:val="sr-Cyrl-CS"/>
        </w:rPr>
        <w:t>К</w:t>
      </w:r>
      <w:r w:rsidRPr="00620CCF">
        <w:rPr>
          <w:rFonts w:ascii="Times New Roman" w:hAnsi="Times New Roman"/>
          <w:b w:val="0"/>
          <w:sz w:val="20"/>
          <w:lang w:val="sr-Cyrl-CS"/>
        </w:rPr>
        <w:t xml:space="preserve">омисије припада месечна накнада у износу од 25.000,00 динара; </w:t>
      </w:r>
    </w:p>
    <w:p w:rsidR="00620CCF" w:rsidRPr="00620CCF" w:rsidRDefault="009D4BD9" w:rsidP="009D4BD9">
      <w:pPr>
        <w:tabs>
          <w:tab w:val="left" w:pos="426"/>
        </w:tabs>
        <w:ind w:firstLine="284"/>
        <w:jc w:val="both"/>
        <w:rPr>
          <w:rFonts w:ascii="Times New Roman" w:hAnsi="Times New Roman"/>
          <w:b w:val="0"/>
          <w:sz w:val="20"/>
          <w:lang w:val="sr-Cyrl-CS"/>
        </w:rPr>
      </w:pPr>
      <w:r>
        <w:rPr>
          <w:rFonts w:ascii="Times New Roman" w:hAnsi="Times New Roman"/>
          <w:b w:val="0"/>
          <w:sz w:val="20"/>
          <w:lang w:val="sr-Cyrl-CS"/>
        </w:rPr>
        <w:t xml:space="preserve">- </w:t>
      </w:r>
      <w:r w:rsidR="007D539A">
        <w:rPr>
          <w:rFonts w:ascii="Times New Roman" w:hAnsi="Times New Roman"/>
          <w:b w:val="0"/>
          <w:sz w:val="20"/>
          <w:lang w:val="sr-Cyrl-CS"/>
        </w:rPr>
        <w:t xml:space="preserve"> </w:t>
      </w:r>
      <w:r w:rsidR="00620CCF" w:rsidRPr="00620CCF">
        <w:rPr>
          <w:rFonts w:ascii="Times New Roman" w:hAnsi="Times New Roman"/>
          <w:b w:val="0"/>
          <w:sz w:val="20"/>
          <w:lang w:val="sr-Cyrl-CS"/>
        </w:rPr>
        <w:t xml:space="preserve">Козић Миломиру, члану </w:t>
      </w:r>
      <w:r>
        <w:rPr>
          <w:rFonts w:ascii="Times New Roman" w:hAnsi="Times New Roman"/>
          <w:b w:val="0"/>
          <w:sz w:val="20"/>
          <w:lang w:val="sr-Cyrl-CS"/>
        </w:rPr>
        <w:t>К</w:t>
      </w:r>
      <w:r w:rsidR="00620CCF" w:rsidRPr="00620CCF">
        <w:rPr>
          <w:rFonts w:ascii="Times New Roman" w:hAnsi="Times New Roman"/>
          <w:b w:val="0"/>
          <w:sz w:val="20"/>
          <w:lang w:val="sr-Cyrl-CS"/>
        </w:rPr>
        <w:t>омисије припада месечна накнада у износу од 15.000,00 динара,</w:t>
      </w:r>
    </w:p>
    <w:p w:rsidR="00620CCF" w:rsidRPr="00620CCF" w:rsidRDefault="009D4BD9" w:rsidP="009D4BD9">
      <w:pPr>
        <w:ind w:firstLine="284"/>
        <w:jc w:val="both"/>
        <w:rPr>
          <w:rFonts w:ascii="Times New Roman" w:hAnsi="Times New Roman"/>
          <w:b w:val="0"/>
          <w:sz w:val="20"/>
          <w:lang w:val="sr-Cyrl-CS"/>
        </w:rPr>
      </w:pPr>
      <w:r>
        <w:rPr>
          <w:rFonts w:ascii="Times New Roman" w:hAnsi="Times New Roman"/>
          <w:b w:val="0"/>
          <w:sz w:val="20"/>
          <w:lang w:val="sr-Cyrl-CS"/>
        </w:rPr>
        <w:t xml:space="preserve">- </w:t>
      </w:r>
      <w:r w:rsidR="00620CCF" w:rsidRPr="00620CCF">
        <w:rPr>
          <w:rFonts w:ascii="Times New Roman" w:hAnsi="Times New Roman"/>
          <w:b w:val="0"/>
          <w:sz w:val="20"/>
          <w:lang w:val="sr-Cyrl-CS"/>
        </w:rPr>
        <w:t xml:space="preserve">Мирјани Миловић и Драгани Петровић, члановима </w:t>
      </w:r>
      <w:r>
        <w:rPr>
          <w:rFonts w:ascii="Times New Roman" w:hAnsi="Times New Roman"/>
          <w:b w:val="0"/>
          <w:sz w:val="20"/>
          <w:lang w:val="sr-Cyrl-CS"/>
        </w:rPr>
        <w:t>К</w:t>
      </w:r>
      <w:r w:rsidR="00620CCF" w:rsidRPr="00620CCF">
        <w:rPr>
          <w:rFonts w:ascii="Times New Roman" w:hAnsi="Times New Roman"/>
          <w:b w:val="0"/>
          <w:sz w:val="20"/>
          <w:lang w:val="sr-Cyrl-CS"/>
        </w:rPr>
        <w:t>омисије, припада месечна накнада у износу од 12.000,00 динара,</w:t>
      </w:r>
    </w:p>
    <w:p w:rsidR="00620CCF" w:rsidRPr="00620CCF" w:rsidRDefault="009D4BD9" w:rsidP="009D4BD9">
      <w:pPr>
        <w:ind w:firstLine="284"/>
        <w:jc w:val="both"/>
        <w:rPr>
          <w:rFonts w:ascii="Times New Roman" w:hAnsi="Times New Roman"/>
          <w:b w:val="0"/>
          <w:sz w:val="20"/>
          <w:lang w:val="sr-Cyrl-CS"/>
        </w:rPr>
      </w:pPr>
      <w:r>
        <w:rPr>
          <w:rFonts w:ascii="Times New Roman" w:hAnsi="Times New Roman"/>
          <w:b w:val="0"/>
          <w:sz w:val="20"/>
          <w:lang w:val="sr-Cyrl-CS"/>
        </w:rPr>
        <w:t xml:space="preserve">-  </w:t>
      </w:r>
      <w:r w:rsidR="00620CCF" w:rsidRPr="00620CCF">
        <w:rPr>
          <w:rFonts w:ascii="Times New Roman" w:hAnsi="Times New Roman"/>
          <w:b w:val="0"/>
          <w:sz w:val="20"/>
          <w:lang w:val="sr-Cyrl-CS"/>
        </w:rPr>
        <w:t xml:space="preserve">Невени Илић, члану </w:t>
      </w:r>
      <w:r>
        <w:rPr>
          <w:rFonts w:ascii="Times New Roman" w:hAnsi="Times New Roman"/>
          <w:b w:val="0"/>
          <w:sz w:val="20"/>
          <w:lang w:val="sr-Cyrl-CS"/>
        </w:rPr>
        <w:t>К</w:t>
      </w:r>
      <w:r w:rsidR="00620CCF" w:rsidRPr="00620CCF">
        <w:rPr>
          <w:rFonts w:ascii="Times New Roman" w:hAnsi="Times New Roman"/>
          <w:b w:val="0"/>
          <w:sz w:val="20"/>
          <w:lang w:val="sr-Cyrl-CS"/>
        </w:rPr>
        <w:t>омисије, припада месечна накнада у износу од 10.000,00 динара.</w:t>
      </w:r>
      <w:r w:rsidR="007D539A">
        <w:rPr>
          <w:rFonts w:ascii="Times New Roman" w:hAnsi="Times New Roman"/>
          <w:b w:val="0"/>
          <w:sz w:val="20"/>
          <w:lang w:val="sr-Cyrl-CS"/>
        </w:rPr>
        <w:t>“</w:t>
      </w:r>
    </w:p>
    <w:p w:rsidR="00620CCF" w:rsidRPr="00620CCF" w:rsidRDefault="00620CCF" w:rsidP="009D4BD9">
      <w:pPr>
        <w:ind w:firstLine="720"/>
        <w:jc w:val="both"/>
        <w:rPr>
          <w:rFonts w:ascii="Times New Roman" w:hAnsi="Times New Roman"/>
          <w:b w:val="0"/>
          <w:sz w:val="20"/>
          <w:lang w:val="sr-Cyrl-CS"/>
        </w:rPr>
      </w:pPr>
      <w:r w:rsidRPr="00620CCF">
        <w:rPr>
          <w:rFonts w:ascii="Times New Roman" w:hAnsi="Times New Roman"/>
          <w:b w:val="0"/>
          <w:sz w:val="20"/>
          <w:lang w:val="sr-Cyrl-CS"/>
        </w:rPr>
        <w:t>3. Претходн</w:t>
      </w:r>
      <w:r w:rsidR="007D539A">
        <w:rPr>
          <w:rFonts w:ascii="Times New Roman" w:hAnsi="Times New Roman"/>
          <w:b w:val="0"/>
          <w:sz w:val="20"/>
          <w:lang w:val="sr-Cyrl-CS"/>
        </w:rPr>
        <w:t>а</w:t>
      </w:r>
      <w:r w:rsidRPr="00620CCF">
        <w:rPr>
          <w:rFonts w:ascii="Times New Roman" w:hAnsi="Times New Roman"/>
          <w:b w:val="0"/>
          <w:sz w:val="20"/>
          <w:lang w:val="sr-Cyrl-CS"/>
        </w:rPr>
        <w:t xml:space="preserve"> </w:t>
      </w:r>
      <w:r w:rsidR="007D539A">
        <w:rPr>
          <w:rFonts w:ascii="Times New Roman" w:hAnsi="Times New Roman"/>
          <w:b w:val="0"/>
          <w:sz w:val="20"/>
          <w:lang w:val="sr-Cyrl-CS"/>
        </w:rPr>
        <w:t>тачка</w:t>
      </w:r>
      <w:r w:rsidRPr="00620CCF">
        <w:rPr>
          <w:rFonts w:ascii="Times New Roman" w:hAnsi="Times New Roman"/>
          <w:b w:val="0"/>
          <w:sz w:val="20"/>
          <w:lang w:val="sr-Cyrl-CS"/>
        </w:rPr>
        <w:t xml:space="preserve"> ће се примењивати у периоду најдуже до 3 месеца и важиће од 1.7.2018. године  најкасније </w:t>
      </w:r>
      <w:r w:rsidRPr="00620CCF">
        <w:rPr>
          <w:rFonts w:ascii="Times New Roman" w:hAnsi="Times New Roman"/>
          <w:b w:val="0"/>
          <w:sz w:val="20"/>
        </w:rPr>
        <w:t xml:space="preserve">до </w:t>
      </w:r>
      <w:r w:rsidRPr="00620CCF">
        <w:rPr>
          <w:rFonts w:ascii="Times New Roman" w:hAnsi="Times New Roman"/>
          <w:b w:val="0"/>
          <w:sz w:val="20"/>
          <w:lang w:val="sr-Cyrl-CS"/>
        </w:rPr>
        <w:t>30.9.2018. године.</w:t>
      </w:r>
    </w:p>
    <w:p w:rsidR="00620CCF" w:rsidRPr="00620CCF" w:rsidRDefault="00620CCF" w:rsidP="004F68B8">
      <w:pPr>
        <w:pStyle w:val="ListParagraph"/>
        <w:numPr>
          <w:ilvl w:val="0"/>
          <w:numId w:val="2"/>
        </w:numPr>
        <w:spacing w:after="0" w:line="240" w:lineRule="auto"/>
        <w:ind w:left="786"/>
        <w:jc w:val="both"/>
        <w:rPr>
          <w:rFonts w:ascii="Times New Roman" w:hAnsi="Times New Roman"/>
          <w:sz w:val="20"/>
          <w:szCs w:val="20"/>
          <w:lang w:val="sr-Cyrl-CS"/>
        </w:rPr>
      </w:pPr>
      <w:r w:rsidRPr="00620CCF">
        <w:rPr>
          <w:rFonts w:ascii="Times New Roman" w:hAnsi="Times New Roman"/>
          <w:sz w:val="20"/>
          <w:szCs w:val="20"/>
        </w:rPr>
        <w:t xml:space="preserve">Ово </w:t>
      </w:r>
      <w:r w:rsidR="005948FC">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4F68B8">
      <w:pPr>
        <w:pStyle w:val="ListParagraph"/>
        <w:numPr>
          <w:ilvl w:val="0"/>
          <w:numId w:val="2"/>
        </w:numPr>
        <w:spacing w:after="0" w:line="240" w:lineRule="auto"/>
        <w:ind w:left="786"/>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494693">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 xml:space="preserve"> у „Сл. листу општине Ћићевац“.</w:t>
      </w:r>
    </w:p>
    <w:p w:rsidR="00620CCF" w:rsidRPr="005948FC"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5948FC">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5948FC">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 xml:space="preserve">БР. </w:t>
      </w:r>
      <w:r w:rsidRPr="00620CCF">
        <w:rPr>
          <w:rFonts w:ascii="Times New Roman" w:hAnsi="Times New Roman"/>
          <w:sz w:val="20"/>
          <w:szCs w:val="20"/>
          <w:lang w:val="sr-Cyrl-CS"/>
        </w:rPr>
        <w:t>352</w:t>
      </w:r>
      <w:r w:rsidRPr="00620CCF">
        <w:rPr>
          <w:rFonts w:ascii="Times New Roman" w:hAnsi="Times New Roman"/>
          <w:sz w:val="20"/>
          <w:szCs w:val="20"/>
        </w:rPr>
        <w:t>-</w:t>
      </w:r>
      <w:r w:rsidRPr="00620CCF">
        <w:rPr>
          <w:rFonts w:ascii="Times New Roman" w:hAnsi="Times New Roman"/>
          <w:sz w:val="20"/>
          <w:szCs w:val="20"/>
          <w:lang w:val="sr-Cyrl-CS"/>
        </w:rPr>
        <w:t>7</w:t>
      </w:r>
      <w:r w:rsidRPr="00620CCF">
        <w:rPr>
          <w:rFonts w:ascii="Times New Roman" w:hAnsi="Times New Roman"/>
          <w:sz w:val="20"/>
          <w:szCs w:val="20"/>
        </w:rPr>
        <w:t xml:space="preserve">/18-06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5948FC" w:rsidRDefault="00620CCF" w:rsidP="00620CCF">
      <w:pPr>
        <w:pStyle w:val="ListParagraph"/>
        <w:spacing w:after="0" w:line="240" w:lineRule="auto"/>
        <w:ind w:left="2160"/>
        <w:jc w:val="center"/>
        <w:rPr>
          <w:rFonts w:ascii="Times New Roman" w:hAnsi="Times New Roman"/>
          <w:sz w:val="20"/>
          <w:szCs w:val="20"/>
        </w:rPr>
      </w:pPr>
      <w:r w:rsidRPr="00620CCF">
        <w:rPr>
          <w:rFonts w:ascii="Times New Roman" w:hAnsi="Times New Roman"/>
          <w:sz w:val="20"/>
          <w:szCs w:val="20"/>
        </w:rPr>
        <w:t xml:space="preserve"> </w:t>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p>
    <w:p w:rsidR="00620CCF" w:rsidRPr="00620CCF" w:rsidRDefault="00620CCF" w:rsidP="005948FC">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t xml:space="preserve">    </w:t>
      </w:r>
      <w:r w:rsidR="005948FC">
        <w:rPr>
          <w:rFonts w:ascii="Times New Roman" w:hAnsi="Times New Roman"/>
          <w:sz w:val="20"/>
          <w:szCs w:val="20"/>
        </w:rPr>
        <w:t xml:space="preserve">                                                 </w:t>
      </w:r>
      <w:r w:rsidR="007D539A">
        <w:rPr>
          <w:rFonts w:ascii="Times New Roman" w:hAnsi="Times New Roman"/>
          <w:sz w:val="20"/>
          <w:szCs w:val="20"/>
        </w:rPr>
        <w:t xml:space="preserve">                         </w:t>
      </w:r>
      <w:r w:rsidR="00494693">
        <w:rPr>
          <w:rFonts w:ascii="Times New Roman" w:hAnsi="Times New Roman"/>
          <w:sz w:val="20"/>
          <w:szCs w:val="20"/>
          <w:lang/>
        </w:rPr>
        <w:t xml:space="preserve">      </w:t>
      </w:r>
      <w:r w:rsidR="007D539A">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5948FC">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5948FC">
        <w:rPr>
          <w:rFonts w:ascii="Times New Roman" w:hAnsi="Times New Roman"/>
          <w:sz w:val="20"/>
          <w:szCs w:val="20"/>
        </w:rPr>
        <w:t xml:space="preserve">             </w:t>
      </w:r>
      <w:r w:rsidRPr="00620CCF">
        <w:rPr>
          <w:rFonts w:ascii="Times New Roman" w:hAnsi="Times New Roman"/>
          <w:sz w:val="20"/>
          <w:szCs w:val="20"/>
        </w:rPr>
        <w:t>Златан Кркић</w:t>
      </w:r>
      <w:r w:rsidR="005948FC">
        <w:rPr>
          <w:rFonts w:ascii="Times New Roman" w:hAnsi="Times New Roman"/>
          <w:sz w:val="20"/>
          <w:szCs w:val="20"/>
        </w:rPr>
        <w:t>, с.р.</w:t>
      </w:r>
    </w:p>
    <w:p w:rsidR="005948FC" w:rsidRPr="007D539A" w:rsidRDefault="005948FC" w:rsidP="005948FC">
      <w:pPr>
        <w:pStyle w:val="ListParagraph"/>
        <w:spacing w:after="0" w:line="240" w:lineRule="auto"/>
        <w:ind w:left="2160"/>
        <w:jc w:val="both"/>
        <w:rPr>
          <w:rFonts w:ascii="Times New Roman" w:hAnsi="Times New Roman"/>
          <w:sz w:val="14"/>
          <w:szCs w:val="20"/>
        </w:rPr>
      </w:pPr>
    </w:p>
    <w:p w:rsidR="005948FC" w:rsidRPr="005948FC" w:rsidRDefault="005948FC" w:rsidP="005948FC">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72.</w:t>
      </w:r>
    </w:p>
    <w:p w:rsidR="00620CCF" w:rsidRPr="00620CCF" w:rsidRDefault="00620CCF" w:rsidP="004B5631">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4B5631">
        <w:rPr>
          <w:rFonts w:ascii="Times New Roman" w:hAnsi="Times New Roman"/>
          <w:b w:val="0"/>
          <w:sz w:val="20"/>
        </w:rPr>
        <w:t>„</w:t>
      </w:r>
      <w:r w:rsidRPr="00620CCF">
        <w:rPr>
          <w:rFonts w:ascii="Times New Roman" w:hAnsi="Times New Roman"/>
          <w:b w:val="0"/>
          <w:sz w:val="20"/>
        </w:rPr>
        <w:t>Сл. гласник РС“, бр. 129/07, 83/14-др.</w:t>
      </w:r>
      <w:r w:rsidR="004B5631">
        <w:rPr>
          <w:rFonts w:ascii="Times New Roman" w:hAnsi="Times New Roman"/>
          <w:b w:val="0"/>
          <w:sz w:val="20"/>
        </w:rPr>
        <w:t xml:space="preserve"> </w:t>
      </w:r>
      <w:r w:rsidRPr="00620CCF">
        <w:rPr>
          <w:rFonts w:ascii="Times New Roman" w:hAnsi="Times New Roman"/>
          <w:b w:val="0"/>
          <w:sz w:val="20"/>
        </w:rPr>
        <w:t>закон, 101/16-др.</w:t>
      </w:r>
      <w:r w:rsidR="004B5631">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4B5631" w:rsidRDefault="00620CCF" w:rsidP="00620CCF">
      <w:pPr>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4B5631"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КОМИСИЈЕ ЗА РАСПОДЕЛУ И КОНТРОЛУ УПРАВЉАЊА СРЕДСТВИМА ИЗ БУЏЕТА ОПШТИНЕ ЋИЋЕВАЦ ЗА ФИНАНСИРАЊЕ ПОЉОПРИВРЕДЕ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И РУРАЛНИ РАЗВОЈ ОПШТИНЕ ЋИЋЕВАЦ</w:t>
      </w:r>
    </w:p>
    <w:p w:rsidR="00620CCF" w:rsidRPr="004B5631" w:rsidRDefault="00620CCF" w:rsidP="00620CCF">
      <w:pPr>
        <w:jc w:val="center"/>
        <w:rPr>
          <w:rFonts w:ascii="Times New Roman" w:hAnsi="Times New Roman"/>
          <w:b w:val="0"/>
          <w:sz w:val="14"/>
        </w:rPr>
      </w:pPr>
    </w:p>
    <w:p w:rsidR="004B5631" w:rsidRPr="007D539A" w:rsidRDefault="00620CCF" w:rsidP="007D539A">
      <w:pPr>
        <w:pStyle w:val="ListParagraph"/>
        <w:numPr>
          <w:ilvl w:val="0"/>
          <w:numId w:val="22"/>
        </w:numPr>
        <w:tabs>
          <w:tab w:val="left" w:pos="993"/>
        </w:tabs>
        <w:spacing w:after="0" w:line="240" w:lineRule="auto"/>
        <w:ind w:left="0" w:firstLine="709"/>
        <w:jc w:val="both"/>
        <w:rPr>
          <w:rFonts w:ascii="Times New Roman" w:hAnsi="Times New Roman"/>
          <w:sz w:val="20"/>
          <w:lang w:val="sr-Cyrl-CS"/>
        </w:rPr>
      </w:pPr>
      <w:r w:rsidRPr="007D539A">
        <w:rPr>
          <w:rFonts w:ascii="Times New Roman" w:hAnsi="Times New Roman"/>
          <w:sz w:val="20"/>
          <w:lang w:val="sr-Cyrl-CS"/>
        </w:rPr>
        <w:t xml:space="preserve">У Решењу о образовању </w:t>
      </w:r>
      <w:r w:rsidR="004B5631" w:rsidRPr="007D539A">
        <w:rPr>
          <w:rFonts w:ascii="Times New Roman" w:hAnsi="Times New Roman"/>
          <w:sz w:val="20"/>
          <w:lang w:val="sr-Cyrl-CS"/>
        </w:rPr>
        <w:t>К</w:t>
      </w:r>
      <w:r w:rsidRPr="007D539A">
        <w:rPr>
          <w:rFonts w:ascii="Times New Roman" w:hAnsi="Times New Roman"/>
          <w:sz w:val="20"/>
          <w:lang w:val="sr-Cyrl-CS"/>
        </w:rPr>
        <w:t xml:space="preserve">омисије за расподелу и контролу </w:t>
      </w:r>
      <w:r w:rsidR="004B5631" w:rsidRPr="007D539A">
        <w:rPr>
          <w:rFonts w:ascii="Times New Roman" w:hAnsi="Times New Roman"/>
          <w:sz w:val="20"/>
          <w:lang w:val="sr-Cyrl-CS"/>
        </w:rPr>
        <w:t>у</w:t>
      </w:r>
      <w:r w:rsidRPr="007D539A">
        <w:rPr>
          <w:rFonts w:ascii="Times New Roman" w:hAnsi="Times New Roman"/>
          <w:sz w:val="20"/>
          <w:lang w:val="sr-Cyrl-CS"/>
        </w:rPr>
        <w:t>прављања средствима из буџета општине Ћићевац за финансирање пољопривред</w:t>
      </w:r>
      <w:r w:rsidR="004B5631" w:rsidRPr="007D539A">
        <w:rPr>
          <w:rFonts w:ascii="Times New Roman" w:hAnsi="Times New Roman"/>
          <w:sz w:val="20"/>
          <w:lang w:val="sr-Cyrl-CS"/>
        </w:rPr>
        <w:t>е</w:t>
      </w:r>
      <w:r w:rsidRPr="007D539A">
        <w:rPr>
          <w:rFonts w:ascii="Times New Roman" w:hAnsi="Times New Roman"/>
          <w:sz w:val="20"/>
          <w:lang w:val="sr-Cyrl-CS"/>
        </w:rPr>
        <w:t xml:space="preserve"> и рурални развој општине Ћићевац, бр. 320-1/18-06 од 1.1.2018. године, </w:t>
      </w:r>
      <w:r w:rsidR="007D539A" w:rsidRPr="007D539A">
        <w:rPr>
          <w:rFonts w:ascii="Times New Roman" w:hAnsi="Times New Roman"/>
          <w:sz w:val="20"/>
          <w:lang w:val="sr-Cyrl-CS"/>
        </w:rPr>
        <w:t>тачка</w:t>
      </w:r>
      <w:r w:rsidRPr="007D539A">
        <w:rPr>
          <w:rFonts w:ascii="Times New Roman" w:hAnsi="Times New Roman"/>
          <w:sz w:val="20"/>
          <w:lang w:val="sr-Cyrl-CS"/>
        </w:rPr>
        <w:t xml:space="preserve"> 1.</w:t>
      </w:r>
      <w:r w:rsidR="004B5631" w:rsidRPr="007D539A">
        <w:rPr>
          <w:rFonts w:ascii="Times New Roman" w:hAnsi="Times New Roman"/>
          <w:sz w:val="20"/>
          <w:lang w:val="sr-Cyrl-CS"/>
        </w:rPr>
        <w:t xml:space="preserve"> мења се и гласи:</w:t>
      </w:r>
    </w:p>
    <w:p w:rsidR="00620CCF" w:rsidRPr="00620CCF" w:rsidRDefault="00656092" w:rsidP="004B5631">
      <w:pPr>
        <w:pStyle w:val="ListParagraph"/>
        <w:spacing w:after="0" w:line="240" w:lineRule="auto"/>
        <w:jc w:val="both"/>
        <w:rPr>
          <w:rFonts w:ascii="Times New Roman" w:hAnsi="Times New Roman"/>
          <w:sz w:val="20"/>
          <w:szCs w:val="20"/>
          <w:lang w:val="sr-Cyrl-CS"/>
        </w:rPr>
      </w:pPr>
      <w:r>
        <w:rPr>
          <w:rFonts w:ascii="Times New Roman" w:hAnsi="Times New Roman"/>
          <w:sz w:val="20"/>
          <w:szCs w:val="20"/>
          <w:lang w:val="sr-Cyrl-CS"/>
        </w:rPr>
        <w:t>„</w:t>
      </w:r>
      <w:r w:rsidR="00620CCF" w:rsidRPr="004B5631">
        <w:rPr>
          <w:rFonts w:ascii="Times New Roman" w:hAnsi="Times New Roman"/>
          <w:sz w:val="20"/>
          <w:szCs w:val="20"/>
          <w:lang w:val="sr-Cyrl-CS"/>
        </w:rPr>
        <w:t>- Разрешава се Јелена Настић, се функције председника</w:t>
      </w:r>
      <w:r w:rsidR="00620CCF" w:rsidRPr="00620CCF">
        <w:rPr>
          <w:rFonts w:ascii="Times New Roman" w:hAnsi="Times New Roman"/>
          <w:sz w:val="20"/>
          <w:szCs w:val="20"/>
          <w:lang w:val="sr-Cyrl-CS"/>
        </w:rPr>
        <w:t xml:space="preserve"> </w:t>
      </w:r>
      <w:r w:rsidR="004B5631">
        <w:rPr>
          <w:rFonts w:ascii="Times New Roman" w:hAnsi="Times New Roman"/>
          <w:sz w:val="20"/>
          <w:szCs w:val="20"/>
          <w:lang w:val="sr-Cyrl-CS"/>
        </w:rPr>
        <w:t>К</w:t>
      </w:r>
      <w:r w:rsidR="00620CCF" w:rsidRPr="00620CCF">
        <w:rPr>
          <w:rFonts w:ascii="Times New Roman" w:hAnsi="Times New Roman"/>
          <w:sz w:val="20"/>
          <w:szCs w:val="20"/>
          <w:lang w:val="sr-Cyrl-CS"/>
        </w:rPr>
        <w:t>омисије;</w:t>
      </w:r>
    </w:p>
    <w:p w:rsidR="00620CCF" w:rsidRPr="00620CCF" w:rsidRDefault="00620CCF" w:rsidP="004B5631">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Разрешава се Драган Тодоровић, члан </w:t>
      </w:r>
      <w:r w:rsidR="004B5631">
        <w:rPr>
          <w:rFonts w:ascii="Times New Roman" w:hAnsi="Times New Roman"/>
          <w:sz w:val="20"/>
          <w:szCs w:val="20"/>
          <w:lang w:val="sr-Cyrl-CS"/>
        </w:rPr>
        <w:t>К</w:t>
      </w:r>
      <w:r w:rsidRPr="00620CCF">
        <w:rPr>
          <w:rFonts w:ascii="Times New Roman" w:hAnsi="Times New Roman"/>
          <w:sz w:val="20"/>
          <w:szCs w:val="20"/>
          <w:lang w:val="sr-Cyrl-CS"/>
        </w:rPr>
        <w:t>омисије;</w:t>
      </w:r>
    </w:p>
    <w:p w:rsidR="00620CCF" w:rsidRPr="00620CCF" w:rsidRDefault="00620CCF" w:rsidP="004B5631">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Разрешава се Драгана Петровић, члан </w:t>
      </w:r>
      <w:r w:rsidR="004B5631">
        <w:rPr>
          <w:rFonts w:ascii="Times New Roman" w:hAnsi="Times New Roman"/>
          <w:sz w:val="20"/>
          <w:szCs w:val="20"/>
          <w:lang w:val="sr-Cyrl-CS"/>
        </w:rPr>
        <w:t>К</w:t>
      </w:r>
      <w:r w:rsidRPr="00620CCF">
        <w:rPr>
          <w:rFonts w:ascii="Times New Roman" w:hAnsi="Times New Roman"/>
          <w:sz w:val="20"/>
          <w:szCs w:val="20"/>
          <w:lang w:val="sr-Cyrl-CS"/>
        </w:rPr>
        <w:t>омисије;</w:t>
      </w:r>
    </w:p>
    <w:p w:rsidR="00620CCF" w:rsidRPr="00620CCF" w:rsidRDefault="00620CCF" w:rsidP="004B5631">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Разрешава се Мирослав Савић, члан </w:t>
      </w:r>
      <w:r w:rsidR="004B5631">
        <w:rPr>
          <w:rFonts w:ascii="Times New Roman" w:hAnsi="Times New Roman"/>
          <w:sz w:val="20"/>
          <w:szCs w:val="20"/>
          <w:lang w:val="sr-Cyrl-CS"/>
        </w:rPr>
        <w:t>К</w:t>
      </w:r>
      <w:r w:rsidRPr="00620CCF">
        <w:rPr>
          <w:rFonts w:ascii="Times New Roman" w:hAnsi="Times New Roman"/>
          <w:sz w:val="20"/>
          <w:szCs w:val="20"/>
          <w:lang w:val="sr-Cyrl-CS"/>
        </w:rPr>
        <w:t>омисије;</w:t>
      </w:r>
    </w:p>
    <w:p w:rsidR="00620CCF" w:rsidRPr="00620CCF" w:rsidRDefault="00620CCF" w:rsidP="004B5631">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Именује се Младен Аврамовић, за председника </w:t>
      </w:r>
      <w:r w:rsidR="004B5631">
        <w:rPr>
          <w:rFonts w:ascii="Times New Roman" w:hAnsi="Times New Roman"/>
          <w:sz w:val="20"/>
          <w:szCs w:val="20"/>
          <w:lang w:val="sr-Cyrl-CS"/>
        </w:rPr>
        <w:t>К</w:t>
      </w:r>
      <w:r w:rsidRPr="00620CCF">
        <w:rPr>
          <w:rFonts w:ascii="Times New Roman" w:hAnsi="Times New Roman"/>
          <w:sz w:val="20"/>
          <w:szCs w:val="20"/>
          <w:lang w:val="sr-Cyrl-CS"/>
        </w:rPr>
        <w:t>омисије,</w:t>
      </w:r>
    </w:p>
    <w:p w:rsidR="00620CCF" w:rsidRPr="00620CCF" w:rsidRDefault="00620CCF" w:rsidP="004B5631">
      <w:pPr>
        <w:pStyle w:val="ListParagraph"/>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 Именује се Драган Тодоровић, за заменика председника </w:t>
      </w:r>
      <w:r w:rsidR="004B5631">
        <w:rPr>
          <w:rFonts w:ascii="Times New Roman" w:hAnsi="Times New Roman"/>
          <w:sz w:val="20"/>
          <w:szCs w:val="20"/>
          <w:lang w:val="sr-Cyrl-CS"/>
        </w:rPr>
        <w:t>К</w:t>
      </w:r>
      <w:r w:rsidRPr="00620CCF">
        <w:rPr>
          <w:rFonts w:ascii="Times New Roman" w:hAnsi="Times New Roman"/>
          <w:sz w:val="20"/>
          <w:szCs w:val="20"/>
          <w:lang w:val="sr-Cyrl-CS"/>
        </w:rPr>
        <w:t>омисије.</w:t>
      </w:r>
      <w:r w:rsidR="00656092">
        <w:rPr>
          <w:rFonts w:ascii="Times New Roman" w:hAnsi="Times New Roman"/>
          <w:sz w:val="20"/>
          <w:szCs w:val="20"/>
          <w:lang w:val="sr-Cyrl-CS"/>
        </w:rPr>
        <w:t>“</w:t>
      </w:r>
    </w:p>
    <w:p w:rsidR="00265AF7" w:rsidRPr="00620CCF" w:rsidRDefault="00620CCF" w:rsidP="00656092">
      <w:pPr>
        <w:ind w:firstLine="720"/>
        <w:jc w:val="both"/>
        <w:rPr>
          <w:rFonts w:ascii="Times New Roman" w:hAnsi="Times New Roman"/>
          <w:b w:val="0"/>
          <w:sz w:val="20"/>
          <w:lang w:val="sr-Cyrl-CS"/>
        </w:rPr>
      </w:pPr>
      <w:r w:rsidRPr="00620CCF">
        <w:rPr>
          <w:rFonts w:ascii="Times New Roman" w:hAnsi="Times New Roman"/>
          <w:b w:val="0"/>
          <w:sz w:val="20"/>
          <w:lang w:val="sr-Cyrl-CS"/>
        </w:rPr>
        <w:t xml:space="preserve">2. У Решењу о образовању </w:t>
      </w:r>
      <w:r w:rsidR="00265AF7">
        <w:rPr>
          <w:rFonts w:ascii="Times New Roman" w:hAnsi="Times New Roman"/>
          <w:b w:val="0"/>
          <w:sz w:val="20"/>
          <w:lang w:val="sr-Cyrl-CS"/>
        </w:rPr>
        <w:t>К</w:t>
      </w:r>
      <w:r w:rsidRPr="00620CCF">
        <w:rPr>
          <w:rFonts w:ascii="Times New Roman" w:hAnsi="Times New Roman"/>
          <w:b w:val="0"/>
          <w:sz w:val="20"/>
          <w:lang w:val="sr-Cyrl-CS"/>
        </w:rPr>
        <w:t xml:space="preserve">омисије за расподелу и контролу управљања средствима из буџета општине Ћићевац за финансирање пољопривреде и рурални развој општине Ћићевац, бр. 320-1/18-06 од 1.1.2018. године, </w:t>
      </w:r>
      <w:r w:rsidR="00656092">
        <w:rPr>
          <w:rFonts w:ascii="Times New Roman" w:hAnsi="Times New Roman"/>
          <w:b w:val="0"/>
          <w:sz w:val="20"/>
          <w:lang w:val="sr-Cyrl-CS"/>
        </w:rPr>
        <w:t>тачка</w:t>
      </w:r>
      <w:r w:rsidRPr="00620CCF">
        <w:rPr>
          <w:rFonts w:ascii="Times New Roman" w:hAnsi="Times New Roman"/>
          <w:b w:val="0"/>
          <w:sz w:val="20"/>
          <w:lang w:val="sr-Cyrl-CS"/>
        </w:rPr>
        <w:t xml:space="preserve"> 4.  </w:t>
      </w:r>
      <w:r w:rsidR="00265AF7" w:rsidRPr="00620CCF">
        <w:rPr>
          <w:rFonts w:ascii="Times New Roman" w:hAnsi="Times New Roman"/>
          <w:b w:val="0"/>
          <w:sz w:val="20"/>
          <w:lang w:val="sr-Cyrl-CS"/>
        </w:rPr>
        <w:t xml:space="preserve">мења се </w:t>
      </w:r>
      <w:r w:rsidRPr="00620CCF">
        <w:rPr>
          <w:rFonts w:ascii="Times New Roman" w:hAnsi="Times New Roman"/>
          <w:b w:val="0"/>
          <w:sz w:val="20"/>
          <w:lang w:val="sr-Cyrl-CS"/>
        </w:rPr>
        <w:t xml:space="preserve">и гласи: </w:t>
      </w:r>
    </w:p>
    <w:p w:rsidR="00620CCF" w:rsidRPr="00620CCF" w:rsidRDefault="00620CCF" w:rsidP="00620CCF">
      <w:pPr>
        <w:jc w:val="both"/>
        <w:rPr>
          <w:rFonts w:ascii="Times New Roman" w:hAnsi="Times New Roman"/>
          <w:b w:val="0"/>
          <w:sz w:val="20"/>
          <w:lang w:val="sr-Cyrl-CS"/>
        </w:rPr>
      </w:pPr>
      <w:r w:rsidRPr="00620CCF">
        <w:rPr>
          <w:rFonts w:ascii="Times New Roman" w:hAnsi="Times New Roman"/>
          <w:b w:val="0"/>
          <w:sz w:val="20"/>
          <w:lang w:val="sr-Cyrl-CS"/>
        </w:rPr>
        <w:t xml:space="preserve">      </w:t>
      </w:r>
      <w:r w:rsidR="00265AF7">
        <w:rPr>
          <w:rFonts w:ascii="Times New Roman" w:hAnsi="Times New Roman"/>
          <w:b w:val="0"/>
          <w:sz w:val="20"/>
          <w:lang w:val="sr-Cyrl-CS"/>
        </w:rPr>
        <w:tab/>
      </w:r>
      <w:r w:rsidR="00656092">
        <w:rPr>
          <w:rFonts w:ascii="Times New Roman" w:hAnsi="Times New Roman"/>
          <w:b w:val="0"/>
          <w:sz w:val="20"/>
          <w:lang w:val="sr-Cyrl-CS"/>
        </w:rPr>
        <w:t>„</w:t>
      </w:r>
      <w:r w:rsidRPr="00620CCF">
        <w:rPr>
          <w:rFonts w:ascii="Times New Roman" w:hAnsi="Times New Roman"/>
          <w:b w:val="0"/>
          <w:sz w:val="20"/>
          <w:lang w:val="sr-Cyrl-CS"/>
        </w:rPr>
        <w:t xml:space="preserve">- Младену Аврамовићу, председнику </w:t>
      </w:r>
      <w:r w:rsidR="00265AF7">
        <w:rPr>
          <w:rFonts w:ascii="Times New Roman" w:hAnsi="Times New Roman"/>
          <w:b w:val="0"/>
          <w:sz w:val="20"/>
          <w:lang w:val="sr-Cyrl-CS"/>
        </w:rPr>
        <w:t>К</w:t>
      </w:r>
      <w:r w:rsidRPr="00620CCF">
        <w:rPr>
          <w:rFonts w:ascii="Times New Roman" w:hAnsi="Times New Roman"/>
          <w:b w:val="0"/>
          <w:sz w:val="20"/>
          <w:lang w:val="sr-Cyrl-CS"/>
        </w:rPr>
        <w:t xml:space="preserve">омисије припада месечна накнада у износу од 25.000,00 динара; </w:t>
      </w:r>
    </w:p>
    <w:p w:rsidR="00620CCF" w:rsidRPr="00620CCF" w:rsidRDefault="00265AF7" w:rsidP="00265AF7">
      <w:pPr>
        <w:tabs>
          <w:tab w:val="left" w:pos="851"/>
        </w:tabs>
        <w:ind w:firstLine="720"/>
        <w:jc w:val="both"/>
        <w:rPr>
          <w:rFonts w:ascii="Times New Roman" w:hAnsi="Times New Roman"/>
          <w:b w:val="0"/>
          <w:sz w:val="20"/>
          <w:lang w:val="sr-Cyrl-CS"/>
        </w:rPr>
      </w:pPr>
      <w:r>
        <w:rPr>
          <w:rFonts w:ascii="Times New Roman" w:hAnsi="Times New Roman"/>
          <w:b w:val="0"/>
          <w:sz w:val="20"/>
          <w:lang w:val="sr-Cyrl-CS"/>
        </w:rPr>
        <w:t xml:space="preserve">- </w:t>
      </w:r>
      <w:r w:rsidR="00620CCF" w:rsidRPr="00620CCF">
        <w:rPr>
          <w:rFonts w:ascii="Times New Roman" w:hAnsi="Times New Roman"/>
          <w:b w:val="0"/>
          <w:sz w:val="20"/>
          <w:lang w:val="sr-Cyrl-CS"/>
        </w:rPr>
        <w:t xml:space="preserve">Драгану Тодоровићу, заменику председника </w:t>
      </w:r>
      <w:r>
        <w:rPr>
          <w:rFonts w:ascii="Times New Roman" w:hAnsi="Times New Roman"/>
          <w:b w:val="0"/>
          <w:sz w:val="20"/>
          <w:lang w:val="sr-Cyrl-CS"/>
        </w:rPr>
        <w:t>К</w:t>
      </w:r>
      <w:r w:rsidR="00620CCF" w:rsidRPr="00620CCF">
        <w:rPr>
          <w:rFonts w:ascii="Times New Roman" w:hAnsi="Times New Roman"/>
          <w:b w:val="0"/>
          <w:sz w:val="20"/>
          <w:lang w:val="sr-Cyrl-CS"/>
        </w:rPr>
        <w:t>омисије, припада месечна накнада у износу од 25.000,00 динара</w:t>
      </w:r>
      <w:r>
        <w:rPr>
          <w:rFonts w:ascii="Times New Roman" w:hAnsi="Times New Roman"/>
          <w:b w:val="0"/>
          <w:sz w:val="20"/>
          <w:lang w:val="sr-Cyrl-CS"/>
        </w:rPr>
        <w:t>;</w:t>
      </w:r>
    </w:p>
    <w:p w:rsidR="00620CCF" w:rsidRPr="00620CCF" w:rsidRDefault="00265AF7" w:rsidP="00265AF7">
      <w:pPr>
        <w:ind w:firstLine="720"/>
        <w:jc w:val="both"/>
        <w:rPr>
          <w:rFonts w:ascii="Times New Roman" w:hAnsi="Times New Roman"/>
          <w:b w:val="0"/>
          <w:sz w:val="20"/>
          <w:lang w:val="sr-Cyrl-CS"/>
        </w:rPr>
      </w:pPr>
      <w:r>
        <w:rPr>
          <w:rFonts w:ascii="Times New Roman" w:hAnsi="Times New Roman"/>
          <w:b w:val="0"/>
          <w:sz w:val="20"/>
          <w:lang w:val="sr-Cyrl-CS"/>
        </w:rPr>
        <w:t xml:space="preserve">-  </w:t>
      </w:r>
      <w:r w:rsidR="00620CCF" w:rsidRPr="00620CCF">
        <w:rPr>
          <w:rFonts w:ascii="Times New Roman" w:hAnsi="Times New Roman"/>
          <w:b w:val="0"/>
          <w:sz w:val="20"/>
          <w:lang w:val="sr-Cyrl-CS"/>
        </w:rPr>
        <w:t xml:space="preserve">Андрији Мацићу, Јовану Топаловићу, Силвани Мацић и Славици Арсенијевић, члановима </w:t>
      </w:r>
      <w:r>
        <w:rPr>
          <w:rFonts w:ascii="Times New Roman" w:hAnsi="Times New Roman"/>
          <w:b w:val="0"/>
          <w:sz w:val="20"/>
          <w:lang w:val="sr-Cyrl-CS"/>
        </w:rPr>
        <w:t>К</w:t>
      </w:r>
      <w:r w:rsidR="00620CCF" w:rsidRPr="00620CCF">
        <w:rPr>
          <w:rFonts w:ascii="Times New Roman" w:hAnsi="Times New Roman"/>
          <w:b w:val="0"/>
          <w:sz w:val="20"/>
          <w:lang w:val="sr-Cyrl-CS"/>
        </w:rPr>
        <w:t>омисије, припада месечна накнада у износу од 15.000,00 динара.</w:t>
      </w:r>
      <w:r w:rsidR="00656092">
        <w:rPr>
          <w:rFonts w:ascii="Times New Roman" w:hAnsi="Times New Roman"/>
          <w:b w:val="0"/>
          <w:sz w:val="20"/>
          <w:lang w:val="sr-Cyrl-CS"/>
        </w:rPr>
        <w:t>“</w:t>
      </w:r>
    </w:p>
    <w:p w:rsidR="00620CCF" w:rsidRPr="00620CCF" w:rsidRDefault="00656092" w:rsidP="00265AF7">
      <w:pPr>
        <w:pStyle w:val="ListParagraph"/>
        <w:numPr>
          <w:ilvl w:val="0"/>
          <w:numId w:val="4"/>
        </w:numPr>
        <w:tabs>
          <w:tab w:val="left" w:pos="0"/>
          <w:tab w:val="left" w:pos="993"/>
        </w:tabs>
        <w:spacing w:after="0" w:line="240" w:lineRule="auto"/>
        <w:ind w:left="0" w:firstLine="709"/>
        <w:jc w:val="both"/>
        <w:rPr>
          <w:rFonts w:ascii="Times New Roman" w:hAnsi="Times New Roman"/>
          <w:sz w:val="20"/>
          <w:szCs w:val="20"/>
          <w:lang w:val="sr-Cyrl-CS"/>
        </w:rPr>
      </w:pPr>
      <w:r>
        <w:rPr>
          <w:rFonts w:ascii="Times New Roman" w:hAnsi="Times New Roman"/>
          <w:sz w:val="20"/>
          <w:szCs w:val="20"/>
          <w:lang w:val="sr-Cyrl-CS"/>
        </w:rPr>
        <w:lastRenderedPageBreak/>
        <w:t>Претходна</w:t>
      </w:r>
      <w:r w:rsidR="00620CCF" w:rsidRPr="00620CCF">
        <w:rPr>
          <w:rFonts w:ascii="Times New Roman" w:hAnsi="Times New Roman"/>
          <w:sz w:val="20"/>
          <w:szCs w:val="20"/>
          <w:lang w:val="sr-Cyrl-CS"/>
        </w:rPr>
        <w:t xml:space="preserve"> </w:t>
      </w:r>
      <w:r>
        <w:rPr>
          <w:rFonts w:ascii="Times New Roman" w:hAnsi="Times New Roman"/>
          <w:sz w:val="20"/>
          <w:szCs w:val="20"/>
          <w:lang w:val="sr-Cyrl-CS"/>
        </w:rPr>
        <w:t>тачка</w:t>
      </w:r>
      <w:r w:rsidR="00620CCF"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w:t>
      </w:r>
      <w:r w:rsidR="00620CCF" w:rsidRPr="00620CCF">
        <w:rPr>
          <w:rFonts w:ascii="Times New Roman" w:hAnsi="Times New Roman"/>
          <w:sz w:val="20"/>
          <w:szCs w:val="20"/>
        </w:rPr>
        <w:t xml:space="preserve">до </w:t>
      </w:r>
      <w:r w:rsidR="00265AF7">
        <w:rPr>
          <w:rFonts w:ascii="Times New Roman" w:hAnsi="Times New Roman"/>
          <w:sz w:val="20"/>
          <w:szCs w:val="20"/>
          <w:lang w:val="sr-Cyrl-CS"/>
        </w:rPr>
        <w:t>30.</w:t>
      </w:r>
      <w:r w:rsidR="00620CCF" w:rsidRPr="00620CCF">
        <w:rPr>
          <w:rFonts w:ascii="Times New Roman" w:hAnsi="Times New Roman"/>
          <w:sz w:val="20"/>
          <w:szCs w:val="20"/>
          <w:lang w:val="sr-Cyrl-CS"/>
        </w:rPr>
        <w:t>9.2018. године.</w:t>
      </w:r>
    </w:p>
    <w:p w:rsidR="00620CCF" w:rsidRPr="00620CCF" w:rsidRDefault="00620CCF" w:rsidP="00265AF7">
      <w:pPr>
        <w:pStyle w:val="ListParagraph"/>
        <w:numPr>
          <w:ilvl w:val="0"/>
          <w:numId w:val="4"/>
        </w:numPr>
        <w:tabs>
          <w:tab w:val="left" w:pos="993"/>
        </w:tabs>
        <w:spacing w:after="0" w:line="240" w:lineRule="auto"/>
        <w:ind w:left="0" w:firstLine="709"/>
        <w:jc w:val="both"/>
        <w:rPr>
          <w:rFonts w:ascii="Times New Roman" w:hAnsi="Times New Roman"/>
          <w:sz w:val="20"/>
          <w:szCs w:val="20"/>
          <w:lang w:val="sr-Cyrl-CS"/>
        </w:rPr>
      </w:pPr>
      <w:r w:rsidRPr="00620CCF">
        <w:rPr>
          <w:rFonts w:ascii="Times New Roman" w:hAnsi="Times New Roman"/>
          <w:sz w:val="20"/>
          <w:szCs w:val="20"/>
        </w:rPr>
        <w:t xml:space="preserve">Ово </w:t>
      </w:r>
      <w:r w:rsidR="00265AF7">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265AF7">
      <w:pPr>
        <w:pStyle w:val="ListParagraph"/>
        <w:numPr>
          <w:ilvl w:val="0"/>
          <w:numId w:val="4"/>
        </w:numPr>
        <w:tabs>
          <w:tab w:val="left" w:pos="993"/>
        </w:tabs>
        <w:spacing w:after="0" w:line="240" w:lineRule="auto"/>
        <w:ind w:hanging="77"/>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265AF7">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265AF7"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265AF7">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Default="00620CCF" w:rsidP="00265AF7">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265AF7">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320-1</w:t>
      </w:r>
      <w:r w:rsidRPr="00620CCF">
        <w:rPr>
          <w:rFonts w:ascii="Times New Roman" w:hAnsi="Times New Roman"/>
          <w:sz w:val="20"/>
          <w:szCs w:val="20"/>
        </w:rPr>
        <w:t xml:space="preserve">/18-06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265AF7" w:rsidRPr="00265AF7" w:rsidRDefault="00265AF7" w:rsidP="00265AF7">
      <w:pPr>
        <w:pStyle w:val="ListParagraph"/>
        <w:spacing w:after="0" w:line="240" w:lineRule="auto"/>
        <w:ind w:left="0"/>
        <w:jc w:val="center"/>
        <w:rPr>
          <w:rFonts w:ascii="Times New Roman" w:hAnsi="Times New Roman"/>
          <w:sz w:val="14"/>
          <w:szCs w:val="20"/>
        </w:rPr>
      </w:pPr>
    </w:p>
    <w:p w:rsidR="00620CCF" w:rsidRPr="00620CCF" w:rsidRDefault="00620CCF" w:rsidP="00265AF7">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 xml:space="preserve"> </w:t>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494693">
        <w:rPr>
          <w:rFonts w:ascii="Times New Roman" w:hAnsi="Times New Roman"/>
          <w:sz w:val="20"/>
          <w:szCs w:val="20"/>
          <w:lang/>
        </w:rPr>
        <w:t xml:space="preserve"> </w:t>
      </w:r>
      <w:r w:rsidRPr="00620CCF">
        <w:rPr>
          <w:rFonts w:ascii="Times New Roman" w:hAnsi="Times New Roman"/>
          <w:sz w:val="20"/>
          <w:szCs w:val="20"/>
        </w:rPr>
        <w:t xml:space="preserve">   </w:t>
      </w:r>
      <w:r w:rsidR="00265AF7">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265AF7">
      <w:pPr>
        <w:pStyle w:val="ListParagraph"/>
        <w:spacing w:after="0" w:line="240" w:lineRule="auto"/>
        <w:ind w:left="2160"/>
        <w:jc w:val="both"/>
        <w:rPr>
          <w:rFonts w:ascii="Times New Roman" w:hAnsi="Times New Roman"/>
          <w:sz w:val="20"/>
          <w:szCs w:val="20"/>
          <w:lang w:val="en-US"/>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265AF7">
        <w:rPr>
          <w:rFonts w:ascii="Times New Roman" w:hAnsi="Times New Roman"/>
          <w:sz w:val="20"/>
          <w:szCs w:val="20"/>
        </w:rPr>
        <w:t xml:space="preserve">             </w:t>
      </w:r>
      <w:r w:rsidRPr="00620CCF">
        <w:rPr>
          <w:rFonts w:ascii="Times New Roman" w:hAnsi="Times New Roman"/>
          <w:sz w:val="20"/>
          <w:szCs w:val="20"/>
        </w:rPr>
        <w:t>Златан Кркић</w:t>
      </w:r>
      <w:r w:rsidR="00265AF7">
        <w:rPr>
          <w:rFonts w:ascii="Times New Roman" w:hAnsi="Times New Roman"/>
          <w:sz w:val="20"/>
          <w:szCs w:val="20"/>
        </w:rPr>
        <w:t>, с.р.</w:t>
      </w:r>
    </w:p>
    <w:p w:rsidR="005A2A70" w:rsidRPr="00656092" w:rsidRDefault="005A2A70" w:rsidP="005A2A70">
      <w:pPr>
        <w:pStyle w:val="ListParagraph"/>
        <w:spacing w:after="0" w:line="240" w:lineRule="auto"/>
        <w:ind w:left="0"/>
        <w:jc w:val="both"/>
        <w:rPr>
          <w:rFonts w:ascii="Times New Roman" w:hAnsi="Times New Roman"/>
          <w:sz w:val="14"/>
          <w:szCs w:val="20"/>
          <w:lang w:val="en-US"/>
        </w:rPr>
      </w:pPr>
    </w:p>
    <w:p w:rsidR="005A2A70" w:rsidRPr="005A2A70" w:rsidRDefault="005A2A70" w:rsidP="005A2A70">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lang w:val="en-US"/>
        </w:rPr>
        <w:t>73.</w:t>
      </w:r>
    </w:p>
    <w:p w:rsidR="00620CCF" w:rsidRPr="00620CCF" w:rsidRDefault="00620CCF" w:rsidP="005A2A70">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w:t>
      </w:r>
      <w:r w:rsidR="005A2A70">
        <w:rPr>
          <w:rFonts w:ascii="Times New Roman" w:hAnsi="Times New Roman"/>
          <w:b w:val="0"/>
          <w:sz w:val="20"/>
        </w:rPr>
        <w:t>ову члана 44. став 1. тачка 5</w:t>
      </w:r>
      <w:r w:rsidRPr="00620CCF">
        <w:rPr>
          <w:rFonts w:ascii="Times New Roman" w:hAnsi="Times New Roman"/>
          <w:b w:val="0"/>
          <w:sz w:val="20"/>
        </w:rPr>
        <w:t xml:space="preserve"> Закона о локалној самоуправи (</w:t>
      </w:r>
      <w:r w:rsidR="005A2A70">
        <w:rPr>
          <w:rFonts w:ascii="Times New Roman" w:hAnsi="Times New Roman"/>
          <w:b w:val="0"/>
          <w:sz w:val="20"/>
        </w:rPr>
        <w:t>“</w:t>
      </w:r>
      <w:r w:rsidRPr="00620CCF">
        <w:rPr>
          <w:rFonts w:ascii="Times New Roman" w:hAnsi="Times New Roman"/>
          <w:b w:val="0"/>
          <w:sz w:val="20"/>
        </w:rPr>
        <w:t>Сл. гласник РС“, бр. 129/07, 83/14-др.</w:t>
      </w:r>
      <w:r w:rsidR="005A2A70">
        <w:rPr>
          <w:rFonts w:ascii="Times New Roman" w:hAnsi="Times New Roman"/>
          <w:b w:val="0"/>
          <w:sz w:val="20"/>
        </w:rPr>
        <w:t xml:space="preserve"> </w:t>
      </w:r>
      <w:r w:rsidRPr="00620CCF">
        <w:rPr>
          <w:rFonts w:ascii="Times New Roman" w:hAnsi="Times New Roman"/>
          <w:b w:val="0"/>
          <w:sz w:val="20"/>
        </w:rPr>
        <w:t>закон, 101/16-др.</w:t>
      </w:r>
      <w:r w:rsidR="005A2A70">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5A2A70"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5A2A70"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KOМИСИЈЕ ЗА ИЗБОР КОРИСНИКА ПОМОЋИ ЗА РЕШАВАЊЕ СТАМБЕНИХ ПОТРЕБА ИЗБЕГЛИЦА КРОЗ КУПОВИНУ СЕОСКИХ КУЋА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И ДОДЕЛУ ПАКЕТА ПОМОЋИ У ОКВИРУ РЕГИОНАЛНОГ СТАМБЕНОГ ПРОГРАМА </w:t>
      </w:r>
    </w:p>
    <w:p w:rsidR="00620CCF" w:rsidRPr="005A2A70" w:rsidRDefault="00620CCF" w:rsidP="00620CCF">
      <w:pPr>
        <w:jc w:val="center"/>
        <w:rPr>
          <w:rFonts w:ascii="Times New Roman" w:hAnsi="Times New Roman"/>
          <w:b w:val="0"/>
          <w:sz w:val="14"/>
        </w:rPr>
      </w:pPr>
    </w:p>
    <w:p w:rsidR="00620CCF" w:rsidRPr="00AA3C4B" w:rsidRDefault="00620CCF" w:rsidP="00AA3C4B">
      <w:pPr>
        <w:pStyle w:val="ListParagraph"/>
        <w:numPr>
          <w:ilvl w:val="0"/>
          <w:numId w:val="5"/>
        </w:numPr>
        <w:tabs>
          <w:tab w:val="left" w:pos="993"/>
        </w:tabs>
        <w:spacing w:after="0" w:line="240" w:lineRule="auto"/>
        <w:ind w:left="0" w:firstLine="709"/>
        <w:jc w:val="both"/>
        <w:rPr>
          <w:rFonts w:ascii="Times New Roman" w:hAnsi="Times New Roman"/>
          <w:sz w:val="20"/>
          <w:szCs w:val="20"/>
          <w:lang w:val="sr-Cyrl-CS"/>
        </w:rPr>
      </w:pPr>
      <w:r w:rsidRPr="00AA3C4B">
        <w:rPr>
          <w:rFonts w:ascii="Times New Roman" w:hAnsi="Times New Roman"/>
          <w:sz w:val="20"/>
          <w:szCs w:val="20"/>
          <w:lang w:val="sr-Cyrl-CS"/>
        </w:rPr>
        <w:t xml:space="preserve">У Решењу о образовању </w:t>
      </w:r>
      <w:r w:rsidR="005A2A70" w:rsidRPr="00AA3C4B">
        <w:rPr>
          <w:rFonts w:ascii="Times New Roman" w:hAnsi="Times New Roman"/>
          <w:sz w:val="20"/>
          <w:szCs w:val="20"/>
          <w:lang w:val="sr-Cyrl-CS"/>
        </w:rPr>
        <w:t>К</w:t>
      </w:r>
      <w:r w:rsidRPr="00AA3C4B">
        <w:rPr>
          <w:rFonts w:ascii="Times New Roman" w:hAnsi="Times New Roman"/>
          <w:sz w:val="20"/>
          <w:szCs w:val="20"/>
          <w:lang w:val="sr-Cyrl-CS"/>
        </w:rPr>
        <w:t xml:space="preserve">омисије за избор корисника помоћи за решавање стамбених потреба избеглица кроз куповину сеоских кућа и доделу пакета помоћи у оквиру регионалног стамбеног програма, бр. 205-80/16-01 од 19.12.2016. године, додаје се </w:t>
      </w:r>
      <w:r w:rsidR="00656092" w:rsidRPr="00AA3C4B">
        <w:rPr>
          <w:rFonts w:ascii="Times New Roman" w:hAnsi="Times New Roman"/>
          <w:sz w:val="20"/>
          <w:szCs w:val="20"/>
          <w:lang w:val="sr-Cyrl-CS"/>
        </w:rPr>
        <w:t>тачка</w:t>
      </w:r>
      <w:r w:rsidRPr="00AA3C4B">
        <w:rPr>
          <w:rFonts w:ascii="Times New Roman" w:hAnsi="Times New Roman"/>
          <w:sz w:val="20"/>
          <w:szCs w:val="20"/>
          <w:lang w:val="sr-Cyrl-CS"/>
        </w:rPr>
        <w:t xml:space="preserve"> 11. </w:t>
      </w:r>
      <w:r w:rsidR="00656092" w:rsidRPr="00AA3C4B">
        <w:rPr>
          <w:rFonts w:ascii="Times New Roman" w:hAnsi="Times New Roman"/>
          <w:sz w:val="20"/>
          <w:szCs w:val="20"/>
          <w:lang w:val="sr-Cyrl-CS"/>
        </w:rPr>
        <w:t>која</w:t>
      </w:r>
      <w:r w:rsidRPr="00AA3C4B">
        <w:rPr>
          <w:rFonts w:ascii="Times New Roman" w:hAnsi="Times New Roman"/>
          <w:sz w:val="20"/>
          <w:szCs w:val="20"/>
          <w:lang w:val="sr-Cyrl-CS"/>
        </w:rPr>
        <w:t xml:space="preserve"> гласи:</w:t>
      </w:r>
      <w:r w:rsidR="00AA3C4B" w:rsidRPr="00AA3C4B">
        <w:rPr>
          <w:rFonts w:ascii="Times New Roman" w:hAnsi="Times New Roman"/>
          <w:sz w:val="20"/>
          <w:szCs w:val="20"/>
          <w:lang w:val="sr-Cyrl-CS"/>
        </w:rPr>
        <w:t xml:space="preserve"> </w:t>
      </w:r>
      <w:r w:rsidR="005A2A70" w:rsidRPr="00AA3C4B">
        <w:rPr>
          <w:rFonts w:ascii="Times New Roman" w:hAnsi="Times New Roman"/>
          <w:sz w:val="20"/>
          <w:szCs w:val="20"/>
          <w:lang w:val="sr-Cyrl-CS"/>
        </w:rPr>
        <w:t>„</w:t>
      </w:r>
      <w:r w:rsidR="005A2A70" w:rsidRPr="00AA3C4B">
        <w:rPr>
          <w:rFonts w:ascii="Times New Roman" w:hAnsi="Times New Roman"/>
          <w:sz w:val="20"/>
          <w:szCs w:val="20"/>
        </w:rPr>
        <w:t>Ч</w:t>
      </w:r>
      <w:r w:rsidRPr="00AA3C4B">
        <w:rPr>
          <w:rFonts w:ascii="Times New Roman" w:hAnsi="Times New Roman"/>
          <w:sz w:val="20"/>
          <w:szCs w:val="20"/>
        </w:rPr>
        <w:t xml:space="preserve">ланови </w:t>
      </w:r>
      <w:r w:rsidR="005A2A70" w:rsidRPr="00AA3C4B">
        <w:rPr>
          <w:rFonts w:ascii="Times New Roman" w:hAnsi="Times New Roman"/>
          <w:sz w:val="20"/>
          <w:szCs w:val="20"/>
        </w:rPr>
        <w:t>К</w:t>
      </w:r>
      <w:r w:rsidRPr="00AA3C4B">
        <w:rPr>
          <w:rFonts w:ascii="Times New Roman" w:hAnsi="Times New Roman"/>
          <w:sz w:val="20"/>
          <w:szCs w:val="20"/>
        </w:rPr>
        <w:t>омисије</w:t>
      </w:r>
      <w:r w:rsidRPr="00AA3C4B">
        <w:rPr>
          <w:rFonts w:ascii="Times New Roman" w:hAnsi="Times New Roman"/>
          <w:sz w:val="20"/>
          <w:szCs w:val="20"/>
          <w:lang w:val="sr-Cyrl-CS"/>
        </w:rPr>
        <w:t xml:space="preserve"> неће имати право на накнаду.</w:t>
      </w:r>
      <w:r w:rsidR="005A2A70" w:rsidRPr="00AA3C4B">
        <w:rPr>
          <w:rFonts w:ascii="Times New Roman" w:hAnsi="Times New Roman"/>
          <w:sz w:val="20"/>
          <w:szCs w:val="20"/>
          <w:lang w:val="sr-Cyrl-CS"/>
        </w:rPr>
        <w:t>“</w:t>
      </w:r>
    </w:p>
    <w:p w:rsidR="00620CCF" w:rsidRPr="00620CCF" w:rsidRDefault="00620CCF" w:rsidP="00AA3C4B">
      <w:pPr>
        <w:pStyle w:val="ListParagraph"/>
        <w:numPr>
          <w:ilvl w:val="0"/>
          <w:numId w:val="5"/>
        </w:numPr>
        <w:tabs>
          <w:tab w:val="left" w:pos="993"/>
        </w:tabs>
        <w:spacing w:after="0" w:line="240" w:lineRule="auto"/>
        <w:ind w:left="0" w:firstLine="709"/>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494693">
        <w:rPr>
          <w:rFonts w:ascii="Times New Roman" w:hAnsi="Times New Roman"/>
          <w:sz w:val="20"/>
          <w:szCs w:val="20"/>
          <w:lang w:val="sr-Cyrl-CS"/>
        </w:rPr>
        <w:t>а</w:t>
      </w:r>
      <w:r w:rsidRPr="00620CCF">
        <w:rPr>
          <w:rFonts w:ascii="Times New Roman" w:hAnsi="Times New Roman"/>
          <w:sz w:val="20"/>
          <w:szCs w:val="20"/>
          <w:lang w:val="sr-Cyrl-CS"/>
        </w:rPr>
        <w:t xml:space="preserve"> </w:t>
      </w:r>
      <w:r w:rsidR="00494693">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AA3C4B">
      <w:pPr>
        <w:pStyle w:val="ListParagraph"/>
        <w:numPr>
          <w:ilvl w:val="0"/>
          <w:numId w:val="5"/>
        </w:numPr>
        <w:tabs>
          <w:tab w:val="left" w:pos="993"/>
        </w:tabs>
        <w:spacing w:after="0" w:line="240" w:lineRule="auto"/>
        <w:ind w:left="0" w:firstLine="709"/>
        <w:jc w:val="both"/>
        <w:rPr>
          <w:rFonts w:ascii="Times New Roman" w:hAnsi="Times New Roman"/>
          <w:sz w:val="20"/>
          <w:szCs w:val="20"/>
          <w:lang w:val="sr-Cyrl-CS"/>
        </w:rPr>
      </w:pPr>
      <w:r w:rsidRPr="00620CCF">
        <w:rPr>
          <w:rFonts w:ascii="Times New Roman" w:hAnsi="Times New Roman"/>
          <w:sz w:val="20"/>
          <w:szCs w:val="20"/>
        </w:rPr>
        <w:t xml:space="preserve">Ово </w:t>
      </w:r>
      <w:r w:rsidR="005A2A70">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AA3C4B">
      <w:pPr>
        <w:pStyle w:val="ListParagraph"/>
        <w:numPr>
          <w:ilvl w:val="0"/>
          <w:numId w:val="5"/>
        </w:numPr>
        <w:tabs>
          <w:tab w:val="left" w:pos="993"/>
        </w:tabs>
        <w:spacing w:after="0" w:line="240" w:lineRule="auto"/>
        <w:ind w:left="709" w:firstLine="0"/>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5A2A70">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 xml:space="preserve"> у „Сл. листу општине Ћићевац“.</w:t>
      </w:r>
    </w:p>
    <w:p w:rsidR="00620CCF" w:rsidRPr="005A2A70"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5A2A70">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5A2A70">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5A2A70">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205-80</w:t>
      </w:r>
      <w:r w:rsidRPr="00620CCF">
        <w:rPr>
          <w:rFonts w:ascii="Times New Roman" w:hAnsi="Times New Roman"/>
          <w:sz w:val="20"/>
          <w:szCs w:val="20"/>
        </w:rPr>
        <w:t xml:space="preserve">/16-01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5A2A70"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5A2A70">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5A2A70">
        <w:rPr>
          <w:rFonts w:ascii="Times New Roman" w:hAnsi="Times New Roman"/>
          <w:sz w:val="20"/>
          <w:szCs w:val="20"/>
        </w:rPr>
        <w:t xml:space="preserve">   </w:t>
      </w:r>
      <w:r w:rsidR="00494693">
        <w:rPr>
          <w:rFonts w:ascii="Times New Roman" w:hAnsi="Times New Roman"/>
          <w:sz w:val="20"/>
          <w:szCs w:val="20"/>
          <w:lang/>
        </w:rPr>
        <w:t xml:space="preserve">  </w:t>
      </w:r>
      <w:r w:rsidR="005A2A70">
        <w:rPr>
          <w:rFonts w:ascii="Times New Roman" w:hAnsi="Times New Roman"/>
          <w:sz w:val="20"/>
          <w:szCs w:val="20"/>
        </w:rPr>
        <w:t xml:space="preserve">       </w:t>
      </w:r>
      <w:r w:rsidRPr="00620CCF">
        <w:rPr>
          <w:rFonts w:ascii="Times New Roman" w:hAnsi="Times New Roman"/>
          <w:sz w:val="20"/>
          <w:szCs w:val="20"/>
        </w:rPr>
        <w:t>ПРЕДСЕДНИК</w:t>
      </w:r>
    </w:p>
    <w:p w:rsidR="00620CCF" w:rsidRPr="005A2A70" w:rsidRDefault="00620CCF" w:rsidP="005A2A70">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5A2A70">
        <w:rPr>
          <w:rFonts w:ascii="Times New Roman" w:hAnsi="Times New Roman"/>
          <w:sz w:val="20"/>
          <w:szCs w:val="20"/>
        </w:rPr>
        <w:t xml:space="preserve">             </w:t>
      </w:r>
      <w:r w:rsidRPr="00620CCF">
        <w:rPr>
          <w:rFonts w:ascii="Times New Roman" w:hAnsi="Times New Roman"/>
          <w:sz w:val="20"/>
          <w:szCs w:val="20"/>
        </w:rPr>
        <w:t>Златан Кркић</w:t>
      </w:r>
      <w:r w:rsidR="005A2A70">
        <w:rPr>
          <w:rFonts w:ascii="Times New Roman" w:hAnsi="Times New Roman"/>
          <w:sz w:val="20"/>
          <w:szCs w:val="20"/>
        </w:rPr>
        <w:t>, с.р.</w:t>
      </w:r>
    </w:p>
    <w:p w:rsidR="00620CCF" w:rsidRPr="005A2A70" w:rsidRDefault="00620CCF" w:rsidP="00620CCF">
      <w:pPr>
        <w:pStyle w:val="ListParagraph"/>
        <w:spacing w:after="0" w:line="240" w:lineRule="auto"/>
        <w:ind w:left="2160"/>
        <w:jc w:val="center"/>
        <w:rPr>
          <w:rFonts w:ascii="Times New Roman" w:hAnsi="Times New Roman"/>
          <w:sz w:val="14"/>
          <w:szCs w:val="20"/>
        </w:rPr>
      </w:pPr>
    </w:p>
    <w:p w:rsidR="005A2A70" w:rsidRPr="005A2A70" w:rsidRDefault="005A2A70" w:rsidP="005A2A7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74.</w:t>
      </w:r>
    </w:p>
    <w:p w:rsidR="00620CCF" w:rsidRPr="00620CCF" w:rsidRDefault="00620CCF" w:rsidP="005A2A70">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5A2A70">
        <w:rPr>
          <w:rFonts w:ascii="Times New Roman" w:hAnsi="Times New Roman"/>
          <w:b w:val="0"/>
          <w:sz w:val="20"/>
        </w:rPr>
        <w:t>„</w:t>
      </w:r>
      <w:r w:rsidRPr="00620CCF">
        <w:rPr>
          <w:rFonts w:ascii="Times New Roman" w:hAnsi="Times New Roman"/>
          <w:b w:val="0"/>
          <w:sz w:val="20"/>
        </w:rPr>
        <w:t>Сл. гласник РС“, бр. 129/07, 83/14-др.</w:t>
      </w:r>
      <w:r w:rsidR="005A2A70">
        <w:rPr>
          <w:rFonts w:ascii="Times New Roman" w:hAnsi="Times New Roman"/>
          <w:b w:val="0"/>
          <w:sz w:val="20"/>
        </w:rPr>
        <w:t xml:space="preserve"> </w:t>
      </w:r>
      <w:r w:rsidRPr="00620CCF">
        <w:rPr>
          <w:rFonts w:ascii="Times New Roman" w:hAnsi="Times New Roman"/>
          <w:b w:val="0"/>
          <w:sz w:val="20"/>
        </w:rPr>
        <w:t>закон, 101/16-др.</w:t>
      </w:r>
      <w:r w:rsidR="005A2A70">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5A2A70"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5A2A70"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КОМИСИЈЕ ЗА ИЗБОР КОРИСНИКА ЗА ДОДЕЛУ СРЕДСТАВА НАМЕЊЕНИХ СТВАРАЊУ И ПОБОЉШАЊУ УСЛОВА СТАНОВАЊА ПОРОДИЦА </w:t>
      </w:r>
    </w:p>
    <w:p w:rsidR="005A2A70" w:rsidRDefault="00620CCF" w:rsidP="00620CCF">
      <w:pPr>
        <w:jc w:val="center"/>
        <w:rPr>
          <w:rFonts w:ascii="Times New Roman" w:hAnsi="Times New Roman"/>
          <w:b w:val="0"/>
          <w:sz w:val="20"/>
        </w:rPr>
      </w:pPr>
      <w:r w:rsidRPr="00620CCF">
        <w:rPr>
          <w:rFonts w:ascii="Times New Roman" w:hAnsi="Times New Roman"/>
          <w:b w:val="0"/>
          <w:sz w:val="20"/>
        </w:rPr>
        <w:t xml:space="preserve">ИНТЕРНО РАСЕЉЕНИХ ЛИЦА НА ТЕРИТОРИЈИ ОПШТИНЕ ЋИЋЕВАЦ,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КРОЗ НАБАВКУ ГРАЂЕВИНСКОГ МАТЕРИЈАЛА</w:t>
      </w:r>
    </w:p>
    <w:p w:rsidR="00620CCF" w:rsidRPr="005A2A70" w:rsidRDefault="00620CCF" w:rsidP="00620CCF">
      <w:pPr>
        <w:jc w:val="center"/>
        <w:rPr>
          <w:rFonts w:ascii="Times New Roman" w:hAnsi="Times New Roman"/>
          <w:b w:val="0"/>
          <w:sz w:val="14"/>
        </w:rPr>
      </w:pPr>
    </w:p>
    <w:p w:rsidR="00620CCF" w:rsidRPr="00AA3C4B" w:rsidRDefault="00620CCF" w:rsidP="00AA3C4B">
      <w:pPr>
        <w:pStyle w:val="ListParagraph"/>
        <w:numPr>
          <w:ilvl w:val="0"/>
          <w:numId w:val="6"/>
        </w:numPr>
        <w:tabs>
          <w:tab w:val="left" w:pos="993"/>
        </w:tabs>
        <w:spacing w:after="0" w:line="240" w:lineRule="auto"/>
        <w:ind w:left="0" w:firstLine="709"/>
        <w:jc w:val="both"/>
        <w:rPr>
          <w:rFonts w:ascii="Times New Roman" w:hAnsi="Times New Roman"/>
          <w:sz w:val="20"/>
          <w:szCs w:val="20"/>
          <w:lang w:val="sr-Cyrl-CS"/>
        </w:rPr>
      </w:pPr>
      <w:r w:rsidRPr="00AA3C4B">
        <w:rPr>
          <w:rFonts w:ascii="Times New Roman" w:hAnsi="Times New Roman"/>
          <w:sz w:val="20"/>
          <w:szCs w:val="20"/>
          <w:lang w:val="sr-Cyrl-CS"/>
        </w:rPr>
        <w:t xml:space="preserve">У Решењу о образовању </w:t>
      </w:r>
      <w:r w:rsidR="005A2A70" w:rsidRPr="00AA3C4B">
        <w:rPr>
          <w:rFonts w:ascii="Times New Roman" w:hAnsi="Times New Roman"/>
          <w:sz w:val="20"/>
          <w:szCs w:val="20"/>
          <w:lang w:val="sr-Cyrl-CS"/>
        </w:rPr>
        <w:t>К</w:t>
      </w:r>
      <w:r w:rsidRPr="00AA3C4B">
        <w:rPr>
          <w:rFonts w:ascii="Times New Roman" w:hAnsi="Times New Roman"/>
          <w:sz w:val="20"/>
          <w:szCs w:val="20"/>
          <w:lang w:val="sr-Cyrl-CS"/>
        </w:rPr>
        <w:t xml:space="preserve">омисије за доделу средстава намењених стварању и побољшању услова становања интерно расељених лица на територији општине Ћићевац, кроз набавку грађевинског материјала, бр. 205-26-2/17-03 од 2.6.2017. године, додаје се </w:t>
      </w:r>
      <w:r w:rsidR="00AA3C4B" w:rsidRPr="00AA3C4B">
        <w:rPr>
          <w:rFonts w:ascii="Times New Roman" w:hAnsi="Times New Roman"/>
          <w:sz w:val="20"/>
          <w:szCs w:val="20"/>
          <w:lang w:val="sr-Cyrl-CS"/>
        </w:rPr>
        <w:t>тачка</w:t>
      </w:r>
      <w:r w:rsidRPr="00AA3C4B">
        <w:rPr>
          <w:rFonts w:ascii="Times New Roman" w:hAnsi="Times New Roman"/>
          <w:sz w:val="20"/>
          <w:szCs w:val="20"/>
          <w:lang w:val="sr-Cyrl-CS"/>
        </w:rPr>
        <w:t xml:space="preserve"> 4. </w:t>
      </w:r>
      <w:r w:rsidR="005A2A70" w:rsidRPr="00AA3C4B">
        <w:rPr>
          <w:rFonts w:ascii="Times New Roman" w:hAnsi="Times New Roman"/>
          <w:sz w:val="20"/>
          <w:szCs w:val="20"/>
          <w:lang w:val="sr-Cyrl-CS"/>
        </w:rPr>
        <w:t>кој</w:t>
      </w:r>
      <w:r w:rsidR="00AA3C4B" w:rsidRPr="00AA3C4B">
        <w:rPr>
          <w:rFonts w:ascii="Times New Roman" w:hAnsi="Times New Roman"/>
          <w:sz w:val="20"/>
          <w:szCs w:val="20"/>
          <w:lang w:val="sr-Cyrl-CS"/>
        </w:rPr>
        <w:t>а</w:t>
      </w:r>
      <w:r w:rsidRPr="00AA3C4B">
        <w:rPr>
          <w:rFonts w:ascii="Times New Roman" w:hAnsi="Times New Roman"/>
          <w:sz w:val="20"/>
          <w:szCs w:val="20"/>
          <w:lang w:val="sr-Cyrl-CS"/>
        </w:rPr>
        <w:t xml:space="preserve"> гласи:</w:t>
      </w:r>
      <w:r w:rsidR="00AA3C4B" w:rsidRPr="00AA3C4B">
        <w:rPr>
          <w:rFonts w:ascii="Times New Roman" w:hAnsi="Times New Roman"/>
          <w:sz w:val="20"/>
          <w:szCs w:val="20"/>
          <w:lang w:val="sr-Cyrl-CS"/>
        </w:rPr>
        <w:t xml:space="preserve"> </w:t>
      </w:r>
      <w:r w:rsidR="005A2A70" w:rsidRPr="00AA3C4B">
        <w:rPr>
          <w:rFonts w:ascii="Times New Roman" w:hAnsi="Times New Roman"/>
          <w:sz w:val="20"/>
          <w:szCs w:val="20"/>
        </w:rPr>
        <w:t>„4.</w:t>
      </w:r>
      <w:r w:rsidR="00AA3C4B">
        <w:rPr>
          <w:rFonts w:ascii="Times New Roman" w:hAnsi="Times New Roman"/>
          <w:sz w:val="20"/>
          <w:szCs w:val="20"/>
        </w:rPr>
        <w:t xml:space="preserve"> </w:t>
      </w:r>
      <w:r w:rsidR="005A2A70" w:rsidRPr="00AA3C4B">
        <w:rPr>
          <w:rFonts w:ascii="Times New Roman" w:hAnsi="Times New Roman"/>
          <w:sz w:val="20"/>
          <w:szCs w:val="20"/>
        </w:rPr>
        <w:t>Ч</w:t>
      </w:r>
      <w:r w:rsidRPr="00AA3C4B">
        <w:rPr>
          <w:rFonts w:ascii="Times New Roman" w:hAnsi="Times New Roman"/>
          <w:sz w:val="20"/>
          <w:szCs w:val="20"/>
        </w:rPr>
        <w:t xml:space="preserve">ланови </w:t>
      </w:r>
      <w:r w:rsidR="005A2A70" w:rsidRPr="00AA3C4B">
        <w:rPr>
          <w:rFonts w:ascii="Times New Roman" w:hAnsi="Times New Roman"/>
          <w:sz w:val="20"/>
          <w:szCs w:val="20"/>
        </w:rPr>
        <w:t>К</w:t>
      </w:r>
      <w:r w:rsidRPr="00AA3C4B">
        <w:rPr>
          <w:rFonts w:ascii="Times New Roman" w:hAnsi="Times New Roman"/>
          <w:sz w:val="20"/>
          <w:szCs w:val="20"/>
        </w:rPr>
        <w:t>омисије</w:t>
      </w:r>
      <w:r w:rsidRPr="00AA3C4B">
        <w:rPr>
          <w:rFonts w:ascii="Times New Roman" w:hAnsi="Times New Roman"/>
          <w:sz w:val="20"/>
          <w:szCs w:val="20"/>
          <w:lang w:val="sr-Cyrl-CS"/>
        </w:rPr>
        <w:t xml:space="preserve"> неће имати право на накнаду.</w:t>
      </w:r>
      <w:r w:rsidR="005A2A70" w:rsidRPr="00AA3C4B">
        <w:rPr>
          <w:rFonts w:ascii="Times New Roman" w:hAnsi="Times New Roman"/>
          <w:sz w:val="20"/>
          <w:szCs w:val="20"/>
          <w:lang w:val="sr-Cyrl-CS"/>
        </w:rPr>
        <w:t>“</w:t>
      </w:r>
    </w:p>
    <w:p w:rsidR="00620CCF" w:rsidRPr="00620CCF" w:rsidRDefault="00620CCF" w:rsidP="00AA3C4B">
      <w:pPr>
        <w:pStyle w:val="ListParagraph"/>
        <w:numPr>
          <w:ilvl w:val="0"/>
          <w:numId w:val="6"/>
        </w:numPr>
        <w:tabs>
          <w:tab w:val="left" w:pos="993"/>
        </w:tabs>
        <w:spacing w:after="0" w:line="240" w:lineRule="auto"/>
        <w:ind w:left="0" w:firstLine="709"/>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AA3C4B">
        <w:rPr>
          <w:rFonts w:ascii="Times New Roman" w:hAnsi="Times New Roman"/>
          <w:sz w:val="20"/>
          <w:szCs w:val="20"/>
          <w:lang w:val="sr-Cyrl-CS"/>
        </w:rPr>
        <w:t>а</w:t>
      </w:r>
      <w:r w:rsidRPr="00620CCF">
        <w:rPr>
          <w:rFonts w:ascii="Times New Roman" w:hAnsi="Times New Roman"/>
          <w:sz w:val="20"/>
          <w:szCs w:val="20"/>
          <w:lang w:val="sr-Cyrl-CS"/>
        </w:rPr>
        <w:t xml:space="preserve"> </w:t>
      </w:r>
      <w:r w:rsidR="00AA3C4B">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AA3C4B">
      <w:pPr>
        <w:pStyle w:val="ListParagraph"/>
        <w:numPr>
          <w:ilvl w:val="0"/>
          <w:numId w:val="6"/>
        </w:numPr>
        <w:tabs>
          <w:tab w:val="left" w:pos="993"/>
        </w:tabs>
        <w:spacing w:after="0" w:line="240" w:lineRule="auto"/>
        <w:ind w:left="0" w:firstLine="709"/>
        <w:jc w:val="both"/>
        <w:rPr>
          <w:rFonts w:ascii="Times New Roman" w:hAnsi="Times New Roman"/>
          <w:sz w:val="20"/>
          <w:szCs w:val="20"/>
          <w:lang w:val="sr-Cyrl-CS"/>
        </w:rPr>
      </w:pPr>
      <w:r w:rsidRPr="00620CCF">
        <w:rPr>
          <w:rFonts w:ascii="Times New Roman" w:hAnsi="Times New Roman"/>
          <w:sz w:val="20"/>
          <w:szCs w:val="20"/>
        </w:rPr>
        <w:t xml:space="preserve">Ово </w:t>
      </w:r>
      <w:r w:rsidR="00CA1FC1">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AA3C4B">
      <w:pPr>
        <w:pStyle w:val="ListParagraph"/>
        <w:numPr>
          <w:ilvl w:val="0"/>
          <w:numId w:val="6"/>
        </w:numPr>
        <w:tabs>
          <w:tab w:val="left" w:pos="993"/>
        </w:tabs>
        <w:spacing w:after="0" w:line="240" w:lineRule="auto"/>
        <w:ind w:left="709" w:firstLine="0"/>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CA1FC1">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 xml:space="preserve"> у „Сл. листу општине Ћићевац“.</w:t>
      </w:r>
    </w:p>
    <w:p w:rsidR="00620CCF" w:rsidRPr="00CA1FC1"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CA1FC1">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CA1FC1">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CA1FC1">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205-26-2</w:t>
      </w:r>
      <w:r w:rsidRPr="00620CCF">
        <w:rPr>
          <w:rFonts w:ascii="Times New Roman" w:hAnsi="Times New Roman"/>
          <w:sz w:val="20"/>
          <w:szCs w:val="20"/>
        </w:rPr>
        <w:t xml:space="preserve">/17-03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AA3C4B" w:rsidRDefault="00620CCF" w:rsidP="00620CCF">
      <w:pPr>
        <w:pStyle w:val="ListParagraph"/>
        <w:spacing w:after="0" w:line="240" w:lineRule="auto"/>
        <w:ind w:left="2160"/>
        <w:jc w:val="center"/>
        <w:rPr>
          <w:rFonts w:ascii="Times New Roman" w:hAnsi="Times New Roman"/>
          <w:sz w:val="4"/>
          <w:szCs w:val="20"/>
        </w:rPr>
      </w:pPr>
    </w:p>
    <w:p w:rsidR="00620CCF" w:rsidRPr="00620CCF" w:rsidRDefault="00620CCF" w:rsidP="00CA1FC1">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CA1FC1">
        <w:rPr>
          <w:rFonts w:ascii="Times New Roman" w:hAnsi="Times New Roman"/>
          <w:sz w:val="20"/>
          <w:szCs w:val="20"/>
        </w:rPr>
        <w:t xml:space="preserve">   </w:t>
      </w:r>
      <w:r w:rsidR="00494693">
        <w:rPr>
          <w:rFonts w:ascii="Times New Roman" w:hAnsi="Times New Roman"/>
          <w:sz w:val="20"/>
          <w:szCs w:val="20"/>
          <w:lang/>
        </w:rPr>
        <w:t xml:space="preserve">  </w:t>
      </w:r>
      <w:r w:rsidR="00CA1FC1">
        <w:rPr>
          <w:rFonts w:ascii="Times New Roman" w:hAnsi="Times New Roman"/>
          <w:sz w:val="20"/>
          <w:szCs w:val="20"/>
        </w:rPr>
        <w:t xml:space="preserve">      </w:t>
      </w:r>
      <w:r w:rsidRPr="00620CCF">
        <w:rPr>
          <w:rFonts w:ascii="Times New Roman" w:hAnsi="Times New Roman"/>
          <w:sz w:val="20"/>
          <w:szCs w:val="20"/>
        </w:rPr>
        <w:t>ПРЕДСЕДНИК</w:t>
      </w:r>
    </w:p>
    <w:p w:rsidR="00AA3C4B" w:rsidRDefault="00620CCF" w:rsidP="00AA3C4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CA1FC1">
        <w:rPr>
          <w:rFonts w:ascii="Times New Roman" w:hAnsi="Times New Roman"/>
          <w:sz w:val="20"/>
          <w:szCs w:val="20"/>
        </w:rPr>
        <w:t xml:space="preserve">            </w:t>
      </w:r>
      <w:r w:rsidRPr="00620CCF">
        <w:rPr>
          <w:rFonts w:ascii="Times New Roman" w:hAnsi="Times New Roman"/>
          <w:sz w:val="20"/>
          <w:szCs w:val="20"/>
        </w:rPr>
        <w:t>Златан Кркић</w:t>
      </w:r>
      <w:r w:rsidR="00CA1FC1">
        <w:rPr>
          <w:rFonts w:ascii="Times New Roman" w:hAnsi="Times New Roman"/>
          <w:sz w:val="20"/>
          <w:szCs w:val="20"/>
        </w:rPr>
        <w:t>, с.р.</w:t>
      </w:r>
    </w:p>
    <w:p w:rsidR="00AA3C4B" w:rsidRPr="00AA3C4B" w:rsidRDefault="00AA3C4B" w:rsidP="00AA3C4B">
      <w:pPr>
        <w:pStyle w:val="ListParagraph"/>
        <w:spacing w:after="0" w:line="240" w:lineRule="auto"/>
        <w:ind w:left="2160"/>
        <w:jc w:val="both"/>
        <w:rPr>
          <w:rFonts w:ascii="Times New Roman" w:hAnsi="Times New Roman"/>
          <w:b/>
          <w:sz w:val="12"/>
        </w:rPr>
      </w:pPr>
    </w:p>
    <w:p w:rsidR="00CA1FC1" w:rsidRPr="00CA1FC1" w:rsidRDefault="00CA1FC1" w:rsidP="00620CCF">
      <w:pPr>
        <w:rPr>
          <w:rFonts w:ascii="Times New Roman" w:hAnsi="Times New Roman"/>
          <w:b w:val="0"/>
          <w:sz w:val="20"/>
        </w:rPr>
      </w:pPr>
      <w:r>
        <w:rPr>
          <w:rFonts w:ascii="Times New Roman" w:hAnsi="Times New Roman"/>
          <w:b w:val="0"/>
          <w:sz w:val="20"/>
        </w:rPr>
        <w:t>75.</w:t>
      </w:r>
    </w:p>
    <w:p w:rsidR="00620CCF" w:rsidRPr="00620CCF" w:rsidRDefault="00620CCF" w:rsidP="00CA1FC1">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CA1FC1">
        <w:rPr>
          <w:rFonts w:ascii="Times New Roman" w:hAnsi="Times New Roman"/>
          <w:b w:val="0"/>
          <w:sz w:val="20"/>
        </w:rPr>
        <w:t>„</w:t>
      </w:r>
      <w:r w:rsidRPr="00620CCF">
        <w:rPr>
          <w:rFonts w:ascii="Times New Roman" w:hAnsi="Times New Roman"/>
          <w:b w:val="0"/>
          <w:sz w:val="20"/>
        </w:rPr>
        <w:t>Сл. гласник РС“, бр. 129/07, 83/14-др.</w:t>
      </w:r>
      <w:r w:rsidR="00CA1FC1">
        <w:rPr>
          <w:rFonts w:ascii="Times New Roman" w:hAnsi="Times New Roman"/>
          <w:b w:val="0"/>
          <w:sz w:val="20"/>
        </w:rPr>
        <w:t xml:space="preserve"> </w:t>
      </w:r>
      <w:r w:rsidRPr="00620CCF">
        <w:rPr>
          <w:rFonts w:ascii="Times New Roman" w:hAnsi="Times New Roman"/>
          <w:b w:val="0"/>
          <w:sz w:val="20"/>
        </w:rPr>
        <w:t>закон, 101/16-др.</w:t>
      </w:r>
      <w:r w:rsidR="00CA1FC1">
        <w:rPr>
          <w:rFonts w:ascii="Times New Roman" w:hAnsi="Times New Roman"/>
          <w:b w:val="0"/>
          <w:sz w:val="20"/>
        </w:rPr>
        <w:t xml:space="preserve"> </w:t>
      </w:r>
      <w:r w:rsidRPr="00620CCF">
        <w:rPr>
          <w:rFonts w:ascii="Times New Roman" w:hAnsi="Times New Roman"/>
          <w:b w:val="0"/>
          <w:sz w:val="20"/>
        </w:rPr>
        <w:t>закон и 47/18) и члана 59. став 1. тачка 13 Статута општине Ћићевац („Сл. лист општине Ћићевац“, бр. 17/13-пречишћен текст, 22/13 и 10/15),</w:t>
      </w:r>
      <w:r w:rsidR="00CA1FC1">
        <w:rPr>
          <w:rFonts w:ascii="Times New Roman" w:hAnsi="Times New Roman"/>
          <w:b w:val="0"/>
          <w:sz w:val="20"/>
        </w:rPr>
        <w:t xml:space="preserve">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CA1FC1"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CA1FC1" w:rsidRDefault="00620CCF" w:rsidP="00620CCF">
      <w:pPr>
        <w:jc w:val="center"/>
        <w:rPr>
          <w:rFonts w:ascii="Times New Roman" w:hAnsi="Times New Roman"/>
          <w:b w:val="0"/>
          <w:sz w:val="20"/>
        </w:rPr>
      </w:pPr>
      <w:r w:rsidRPr="00620CCF">
        <w:rPr>
          <w:rFonts w:ascii="Times New Roman" w:hAnsi="Times New Roman"/>
          <w:b w:val="0"/>
          <w:sz w:val="20"/>
        </w:rPr>
        <w:t>О ИЗМЕНИ РЕШЕЊА О ФОРМИРАЊУ РАДНЕ ГРУПЕ ЗА ИЗРАДУ, ПРАЋЕЊЕ ПРИМЕНЕ</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И СПРОВОЂЕЊЕ ЛОКАЛНОГ АНТИКОРУПЦИЈСКОГ ПЛАНА</w:t>
      </w:r>
    </w:p>
    <w:p w:rsidR="00620CCF" w:rsidRPr="00CA1FC1" w:rsidRDefault="00620CCF" w:rsidP="00620CCF">
      <w:pPr>
        <w:jc w:val="center"/>
        <w:rPr>
          <w:rFonts w:ascii="Times New Roman" w:hAnsi="Times New Roman"/>
          <w:b w:val="0"/>
          <w:sz w:val="14"/>
        </w:rPr>
      </w:pPr>
    </w:p>
    <w:p w:rsidR="00620CCF" w:rsidRPr="00C83E14" w:rsidRDefault="00CA1FC1" w:rsidP="00CA1FC1">
      <w:pPr>
        <w:pStyle w:val="ListParagraph"/>
        <w:numPr>
          <w:ilvl w:val="0"/>
          <w:numId w:val="7"/>
        </w:numPr>
        <w:spacing w:after="0" w:line="240" w:lineRule="auto"/>
        <w:jc w:val="both"/>
        <w:rPr>
          <w:rFonts w:ascii="Times New Roman" w:hAnsi="Times New Roman"/>
          <w:sz w:val="20"/>
          <w:szCs w:val="20"/>
          <w:lang w:val="sr-Cyrl-CS"/>
        </w:rPr>
      </w:pPr>
      <w:r w:rsidRPr="00C83E14">
        <w:rPr>
          <w:rFonts w:ascii="Times New Roman" w:hAnsi="Times New Roman"/>
          <w:sz w:val="20"/>
          <w:szCs w:val="20"/>
          <w:lang w:val="sr-Cyrl-CS"/>
        </w:rPr>
        <w:t>У Решењу о формирању Р</w:t>
      </w:r>
      <w:r w:rsidR="00620CCF" w:rsidRPr="00C83E14">
        <w:rPr>
          <w:rFonts w:ascii="Times New Roman" w:hAnsi="Times New Roman"/>
          <w:sz w:val="20"/>
          <w:szCs w:val="20"/>
          <w:lang w:val="sr-Cyrl-CS"/>
        </w:rPr>
        <w:t xml:space="preserve">адне групе за израду, праћење примене и спровођење локалног антикорупцијског плана бр. 06-76/17-02 од 18.9.2017. године, </w:t>
      </w:r>
      <w:r w:rsidR="00C83E14" w:rsidRPr="00C83E14">
        <w:rPr>
          <w:rFonts w:ascii="Times New Roman" w:hAnsi="Times New Roman"/>
          <w:sz w:val="20"/>
          <w:szCs w:val="20"/>
          <w:lang w:val="sr-Cyrl-CS"/>
        </w:rPr>
        <w:t>тачка</w:t>
      </w:r>
      <w:r w:rsidR="00620CCF" w:rsidRPr="00C83E14">
        <w:rPr>
          <w:rFonts w:ascii="Times New Roman" w:hAnsi="Times New Roman"/>
          <w:sz w:val="20"/>
          <w:szCs w:val="20"/>
          <w:lang w:val="sr-Cyrl-CS"/>
        </w:rPr>
        <w:t xml:space="preserve"> 4. </w:t>
      </w:r>
      <w:r w:rsidRPr="00C83E14">
        <w:rPr>
          <w:rFonts w:ascii="Times New Roman" w:hAnsi="Times New Roman"/>
          <w:sz w:val="20"/>
          <w:szCs w:val="20"/>
          <w:lang w:val="sr-Cyrl-CS"/>
        </w:rPr>
        <w:t xml:space="preserve">мења се </w:t>
      </w:r>
      <w:r w:rsidR="00620CCF" w:rsidRPr="00C83E14">
        <w:rPr>
          <w:rFonts w:ascii="Times New Roman" w:hAnsi="Times New Roman"/>
          <w:sz w:val="20"/>
          <w:szCs w:val="20"/>
          <w:lang w:val="sr-Cyrl-CS"/>
        </w:rPr>
        <w:t>и гласи:</w:t>
      </w:r>
      <w:r w:rsidR="00620CCF" w:rsidRPr="00C83E14">
        <w:rPr>
          <w:rFonts w:ascii="Times New Roman" w:hAnsi="Times New Roman"/>
          <w:sz w:val="20"/>
          <w:szCs w:val="20"/>
        </w:rPr>
        <w:t xml:space="preserve"> „</w:t>
      </w:r>
      <w:r w:rsidRPr="00C83E14">
        <w:rPr>
          <w:rFonts w:ascii="Times New Roman" w:hAnsi="Times New Roman"/>
          <w:sz w:val="20"/>
          <w:szCs w:val="20"/>
        </w:rPr>
        <w:t>4.</w:t>
      </w:r>
      <w:r w:rsidR="00C83E14" w:rsidRPr="00C83E14">
        <w:rPr>
          <w:rFonts w:ascii="Times New Roman" w:hAnsi="Times New Roman"/>
          <w:sz w:val="20"/>
          <w:szCs w:val="20"/>
        </w:rPr>
        <w:t xml:space="preserve"> </w:t>
      </w:r>
      <w:r w:rsidRPr="00C83E14">
        <w:rPr>
          <w:rFonts w:ascii="Times New Roman" w:hAnsi="Times New Roman"/>
          <w:sz w:val="20"/>
          <w:szCs w:val="20"/>
        </w:rPr>
        <w:t>Ч</w:t>
      </w:r>
      <w:r w:rsidR="00620CCF" w:rsidRPr="00C83E14">
        <w:rPr>
          <w:rFonts w:ascii="Times New Roman" w:hAnsi="Times New Roman"/>
          <w:sz w:val="20"/>
          <w:szCs w:val="20"/>
        </w:rPr>
        <w:t xml:space="preserve">ланови </w:t>
      </w:r>
      <w:r w:rsidRPr="00C83E14">
        <w:rPr>
          <w:rFonts w:ascii="Times New Roman" w:hAnsi="Times New Roman"/>
          <w:sz w:val="20"/>
          <w:szCs w:val="20"/>
        </w:rPr>
        <w:t>К</w:t>
      </w:r>
      <w:r w:rsidR="00620CCF" w:rsidRPr="00C83E14">
        <w:rPr>
          <w:rFonts w:ascii="Times New Roman" w:hAnsi="Times New Roman"/>
          <w:sz w:val="20"/>
          <w:szCs w:val="20"/>
        </w:rPr>
        <w:t>омисије</w:t>
      </w:r>
      <w:r w:rsidR="00620CCF" w:rsidRPr="00C83E14">
        <w:rPr>
          <w:rFonts w:ascii="Times New Roman" w:hAnsi="Times New Roman"/>
          <w:sz w:val="20"/>
          <w:szCs w:val="20"/>
          <w:lang w:val="sr-Cyrl-CS"/>
        </w:rPr>
        <w:t xml:space="preserve"> неће имати право на накнаду“.</w:t>
      </w:r>
    </w:p>
    <w:p w:rsidR="00620CCF" w:rsidRPr="00620CCF" w:rsidRDefault="00620CCF" w:rsidP="004F68B8">
      <w:pPr>
        <w:pStyle w:val="ListParagraph"/>
        <w:numPr>
          <w:ilvl w:val="0"/>
          <w:numId w:val="7"/>
        </w:numPr>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C83E14">
        <w:rPr>
          <w:rFonts w:ascii="Times New Roman" w:hAnsi="Times New Roman"/>
          <w:sz w:val="20"/>
          <w:szCs w:val="20"/>
          <w:lang w:val="sr-Cyrl-CS"/>
        </w:rPr>
        <w:t>а</w:t>
      </w:r>
      <w:r w:rsidRPr="00620CCF">
        <w:rPr>
          <w:rFonts w:ascii="Times New Roman" w:hAnsi="Times New Roman"/>
          <w:sz w:val="20"/>
          <w:szCs w:val="20"/>
          <w:lang w:val="sr-Cyrl-CS"/>
        </w:rPr>
        <w:t xml:space="preserve"> </w:t>
      </w:r>
      <w:r w:rsidR="00C83E14">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4F68B8">
      <w:pPr>
        <w:pStyle w:val="ListParagraph"/>
        <w:numPr>
          <w:ilvl w:val="0"/>
          <w:numId w:val="7"/>
        </w:numPr>
        <w:spacing w:after="0" w:line="240" w:lineRule="auto"/>
        <w:jc w:val="both"/>
        <w:rPr>
          <w:rFonts w:ascii="Times New Roman" w:hAnsi="Times New Roman"/>
          <w:sz w:val="20"/>
          <w:szCs w:val="20"/>
          <w:lang w:val="sr-Cyrl-CS"/>
        </w:rPr>
      </w:pPr>
      <w:r w:rsidRPr="00620CCF">
        <w:rPr>
          <w:rFonts w:ascii="Times New Roman" w:hAnsi="Times New Roman"/>
          <w:sz w:val="20"/>
          <w:szCs w:val="20"/>
        </w:rPr>
        <w:t xml:space="preserve">Ово </w:t>
      </w:r>
      <w:r w:rsidR="00CA1FC1">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4F68B8">
      <w:pPr>
        <w:pStyle w:val="ListParagraph"/>
        <w:numPr>
          <w:ilvl w:val="0"/>
          <w:numId w:val="7"/>
        </w:numPr>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CA1FC1">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CA1FC1"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CA1FC1">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CA1FC1">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CA1FC1">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06-76</w:t>
      </w:r>
      <w:r w:rsidRPr="00620CCF">
        <w:rPr>
          <w:rFonts w:ascii="Times New Roman" w:hAnsi="Times New Roman"/>
          <w:sz w:val="20"/>
          <w:szCs w:val="20"/>
        </w:rPr>
        <w:t xml:space="preserve">/17-02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CA1FC1"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CA1FC1">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494693">
        <w:rPr>
          <w:rFonts w:ascii="Times New Roman" w:hAnsi="Times New Roman"/>
          <w:sz w:val="20"/>
          <w:szCs w:val="20"/>
          <w:lang/>
        </w:rPr>
        <w:t xml:space="preserve">  </w:t>
      </w:r>
      <w:r w:rsidRPr="00620CCF">
        <w:rPr>
          <w:rFonts w:ascii="Times New Roman" w:hAnsi="Times New Roman"/>
          <w:sz w:val="20"/>
          <w:szCs w:val="20"/>
        </w:rPr>
        <w:t xml:space="preserve">    </w:t>
      </w:r>
      <w:r w:rsidR="00CA1FC1">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CA1FC1">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CA1FC1">
        <w:rPr>
          <w:rFonts w:ascii="Times New Roman" w:hAnsi="Times New Roman"/>
          <w:sz w:val="20"/>
          <w:szCs w:val="20"/>
        </w:rPr>
        <w:t xml:space="preserve">            </w:t>
      </w:r>
      <w:r w:rsidRPr="00620CCF">
        <w:rPr>
          <w:rFonts w:ascii="Times New Roman" w:hAnsi="Times New Roman"/>
          <w:sz w:val="20"/>
          <w:szCs w:val="20"/>
        </w:rPr>
        <w:t>Златан Кркић</w:t>
      </w:r>
      <w:r w:rsidR="00CA1FC1">
        <w:rPr>
          <w:rFonts w:ascii="Times New Roman" w:hAnsi="Times New Roman"/>
          <w:sz w:val="20"/>
          <w:szCs w:val="20"/>
        </w:rPr>
        <w:t>, с.р.</w:t>
      </w:r>
    </w:p>
    <w:p w:rsidR="00CA1FC1" w:rsidRPr="00CA1FC1" w:rsidRDefault="00CA1FC1" w:rsidP="00CA1FC1">
      <w:pPr>
        <w:pStyle w:val="ListParagraph"/>
        <w:spacing w:after="0" w:line="240" w:lineRule="auto"/>
        <w:ind w:left="2160"/>
        <w:jc w:val="both"/>
        <w:rPr>
          <w:rFonts w:ascii="Times New Roman" w:hAnsi="Times New Roman"/>
          <w:sz w:val="14"/>
          <w:szCs w:val="20"/>
        </w:rPr>
      </w:pPr>
    </w:p>
    <w:p w:rsidR="00CA1FC1" w:rsidRPr="00CA1FC1" w:rsidRDefault="00CA1FC1" w:rsidP="00CA1FC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76.</w:t>
      </w:r>
    </w:p>
    <w:p w:rsidR="00620CCF" w:rsidRPr="00620CCF" w:rsidRDefault="00620CCF" w:rsidP="00CA1FC1">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CA1FC1">
        <w:rPr>
          <w:rFonts w:ascii="Times New Roman" w:hAnsi="Times New Roman"/>
          <w:b w:val="0"/>
          <w:sz w:val="20"/>
        </w:rPr>
        <w:t>„</w:t>
      </w:r>
      <w:r w:rsidRPr="00620CCF">
        <w:rPr>
          <w:rFonts w:ascii="Times New Roman" w:hAnsi="Times New Roman"/>
          <w:b w:val="0"/>
          <w:sz w:val="20"/>
        </w:rPr>
        <w:t>Сл. гласник РС“, бр. 129/07, 83/14-др.</w:t>
      </w:r>
      <w:r w:rsidR="00CA1FC1">
        <w:rPr>
          <w:rFonts w:ascii="Times New Roman" w:hAnsi="Times New Roman"/>
          <w:b w:val="0"/>
          <w:sz w:val="20"/>
        </w:rPr>
        <w:t xml:space="preserve"> </w:t>
      </w:r>
      <w:r w:rsidRPr="00620CCF">
        <w:rPr>
          <w:rFonts w:ascii="Times New Roman" w:hAnsi="Times New Roman"/>
          <w:b w:val="0"/>
          <w:sz w:val="20"/>
        </w:rPr>
        <w:t>закон, 101/16-др.</w:t>
      </w:r>
      <w:r w:rsidR="00CA1FC1">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CA1FC1"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CA1FC1"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ИМЕНОВАЊУ СТРУЧНОГ ТИМА ЗА СПРОВОЂЕЊЕ ПОСТУПКА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ЗА ЈАВНО ПРИВАТНО ПАРТНЕРСТВО У ОБЛАСТИ ЈАВНЕ РАСВЕТЕ </w:t>
      </w:r>
    </w:p>
    <w:p w:rsidR="00620CCF" w:rsidRPr="00CA1FC1" w:rsidRDefault="00620CCF" w:rsidP="00620CCF">
      <w:pPr>
        <w:jc w:val="center"/>
        <w:rPr>
          <w:rFonts w:ascii="Times New Roman" w:hAnsi="Times New Roman"/>
          <w:b w:val="0"/>
          <w:sz w:val="14"/>
        </w:rPr>
      </w:pPr>
    </w:p>
    <w:p w:rsidR="00620CCF" w:rsidRPr="00C83E14" w:rsidRDefault="00620CCF" w:rsidP="00C83E14">
      <w:pPr>
        <w:pStyle w:val="ListParagraph"/>
        <w:numPr>
          <w:ilvl w:val="0"/>
          <w:numId w:val="8"/>
        </w:numPr>
        <w:spacing w:after="0" w:line="240" w:lineRule="auto"/>
        <w:ind w:left="0" w:firstLine="426"/>
        <w:jc w:val="both"/>
        <w:rPr>
          <w:rFonts w:ascii="Times New Roman" w:hAnsi="Times New Roman"/>
          <w:sz w:val="20"/>
          <w:szCs w:val="20"/>
          <w:lang w:val="sr-Cyrl-CS"/>
        </w:rPr>
      </w:pPr>
      <w:r w:rsidRPr="00C83E14">
        <w:rPr>
          <w:rFonts w:ascii="Times New Roman" w:hAnsi="Times New Roman"/>
          <w:sz w:val="20"/>
          <w:szCs w:val="20"/>
          <w:lang w:val="sr-Cyrl-CS"/>
        </w:rPr>
        <w:t xml:space="preserve">У Решењу о именовању стручног тима за спровођење поступка за јавно приватно партнерство у области јавне расвете, бр. 06-65/17-02 од 21.8.2017. године и бр. 06-72/17-02 од 7.9.2017. године, додаје се </w:t>
      </w:r>
      <w:r w:rsidR="00C83E14" w:rsidRPr="00C83E14">
        <w:rPr>
          <w:rFonts w:ascii="Times New Roman" w:hAnsi="Times New Roman"/>
          <w:sz w:val="20"/>
          <w:szCs w:val="20"/>
          <w:lang w:val="sr-Cyrl-CS"/>
        </w:rPr>
        <w:t>тачка</w:t>
      </w:r>
      <w:r w:rsidRPr="00C83E14">
        <w:rPr>
          <w:rFonts w:ascii="Times New Roman" w:hAnsi="Times New Roman"/>
          <w:sz w:val="20"/>
          <w:szCs w:val="20"/>
          <w:lang w:val="sr-Cyrl-CS"/>
        </w:rPr>
        <w:t xml:space="preserve"> 6. </w:t>
      </w:r>
      <w:r w:rsidR="00CA1FC1" w:rsidRPr="00C83E14">
        <w:rPr>
          <w:rFonts w:ascii="Times New Roman" w:hAnsi="Times New Roman"/>
          <w:sz w:val="20"/>
          <w:szCs w:val="20"/>
          <w:lang w:val="sr-Cyrl-CS"/>
        </w:rPr>
        <w:t>кој</w:t>
      </w:r>
      <w:r w:rsidR="00C83E14" w:rsidRPr="00C83E14">
        <w:rPr>
          <w:rFonts w:ascii="Times New Roman" w:hAnsi="Times New Roman"/>
          <w:sz w:val="20"/>
          <w:szCs w:val="20"/>
          <w:lang w:val="sr-Cyrl-CS"/>
        </w:rPr>
        <w:t>а</w:t>
      </w:r>
      <w:r w:rsidRPr="00C83E14">
        <w:rPr>
          <w:rFonts w:ascii="Times New Roman" w:hAnsi="Times New Roman"/>
          <w:sz w:val="20"/>
          <w:szCs w:val="20"/>
          <w:lang w:val="sr-Cyrl-CS"/>
        </w:rPr>
        <w:t xml:space="preserve"> гласи:</w:t>
      </w:r>
      <w:r w:rsidRPr="00C83E14">
        <w:rPr>
          <w:rFonts w:ascii="Times New Roman" w:hAnsi="Times New Roman"/>
          <w:sz w:val="20"/>
          <w:szCs w:val="20"/>
        </w:rPr>
        <w:t xml:space="preserve"> „</w:t>
      </w:r>
      <w:r w:rsidR="00CA1FC1" w:rsidRPr="00C83E14">
        <w:rPr>
          <w:rFonts w:ascii="Times New Roman" w:hAnsi="Times New Roman"/>
          <w:sz w:val="20"/>
          <w:szCs w:val="20"/>
        </w:rPr>
        <w:t>6.</w:t>
      </w:r>
      <w:r w:rsidR="00C83E14">
        <w:rPr>
          <w:rFonts w:ascii="Times New Roman" w:hAnsi="Times New Roman"/>
          <w:sz w:val="20"/>
          <w:szCs w:val="20"/>
        </w:rPr>
        <w:t xml:space="preserve"> </w:t>
      </w:r>
      <w:r w:rsidR="00CA1FC1" w:rsidRPr="00C83E14">
        <w:rPr>
          <w:rFonts w:ascii="Times New Roman" w:hAnsi="Times New Roman"/>
          <w:sz w:val="20"/>
          <w:szCs w:val="20"/>
        </w:rPr>
        <w:t>Ч</w:t>
      </w:r>
      <w:r w:rsidRPr="00C83E14">
        <w:rPr>
          <w:rFonts w:ascii="Times New Roman" w:hAnsi="Times New Roman"/>
          <w:sz w:val="20"/>
          <w:szCs w:val="20"/>
        </w:rPr>
        <w:t xml:space="preserve">ланови </w:t>
      </w:r>
      <w:r w:rsidR="00875304" w:rsidRPr="00C83E14">
        <w:rPr>
          <w:rFonts w:ascii="Times New Roman" w:hAnsi="Times New Roman"/>
          <w:sz w:val="20"/>
          <w:szCs w:val="20"/>
        </w:rPr>
        <w:t>К</w:t>
      </w:r>
      <w:r w:rsidRPr="00C83E14">
        <w:rPr>
          <w:rFonts w:ascii="Times New Roman" w:hAnsi="Times New Roman"/>
          <w:sz w:val="20"/>
          <w:szCs w:val="20"/>
        </w:rPr>
        <w:t>омисије</w:t>
      </w:r>
      <w:r w:rsidRPr="00C83E14">
        <w:rPr>
          <w:rFonts w:ascii="Times New Roman" w:hAnsi="Times New Roman"/>
          <w:sz w:val="20"/>
          <w:szCs w:val="20"/>
          <w:lang w:val="sr-Cyrl-CS"/>
        </w:rPr>
        <w:t xml:space="preserve"> неће имати право на накнаду сем Владете Кркића, директора Омладинске задруге Ћићевац који ће имати право на месечну накнаду у износу од 10.000,00“.</w:t>
      </w:r>
    </w:p>
    <w:p w:rsidR="00620CCF" w:rsidRPr="00620CCF" w:rsidRDefault="00C83E14" w:rsidP="00C83E14">
      <w:pPr>
        <w:pStyle w:val="ListParagraph"/>
        <w:numPr>
          <w:ilvl w:val="0"/>
          <w:numId w:val="8"/>
        </w:numPr>
        <w:spacing w:after="0" w:line="240" w:lineRule="auto"/>
        <w:ind w:left="0" w:firstLine="426"/>
        <w:jc w:val="both"/>
        <w:rPr>
          <w:rFonts w:ascii="Times New Roman" w:hAnsi="Times New Roman"/>
          <w:sz w:val="20"/>
          <w:szCs w:val="20"/>
          <w:lang w:val="sr-Cyrl-CS"/>
        </w:rPr>
      </w:pPr>
      <w:r>
        <w:rPr>
          <w:rFonts w:ascii="Times New Roman" w:hAnsi="Times New Roman"/>
          <w:sz w:val="20"/>
          <w:szCs w:val="20"/>
          <w:lang w:val="sr-Cyrl-CS"/>
        </w:rPr>
        <w:t>Претходна тачка</w:t>
      </w:r>
      <w:r w:rsidR="00620CCF"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C83E14">
      <w:pPr>
        <w:pStyle w:val="ListParagraph"/>
        <w:numPr>
          <w:ilvl w:val="0"/>
          <w:numId w:val="8"/>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rPr>
        <w:t xml:space="preserve">Ово </w:t>
      </w:r>
      <w:r w:rsidR="00875304">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C83E14">
      <w:pPr>
        <w:pStyle w:val="ListParagraph"/>
        <w:numPr>
          <w:ilvl w:val="0"/>
          <w:numId w:val="8"/>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875304">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875304" w:rsidRPr="00C83E14" w:rsidRDefault="00875304" w:rsidP="00620CCF">
      <w:pPr>
        <w:pStyle w:val="ListParagraph"/>
        <w:spacing w:after="0" w:line="240" w:lineRule="auto"/>
        <w:ind w:left="2160"/>
        <w:jc w:val="center"/>
        <w:rPr>
          <w:rFonts w:ascii="Times New Roman" w:hAnsi="Times New Roman"/>
          <w:sz w:val="14"/>
          <w:szCs w:val="20"/>
        </w:rPr>
      </w:pPr>
    </w:p>
    <w:p w:rsidR="00620CCF" w:rsidRPr="00620CCF" w:rsidRDefault="00620CCF" w:rsidP="00875304">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875304">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875304">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06-65</w:t>
      </w:r>
      <w:r w:rsidRPr="00620CCF">
        <w:rPr>
          <w:rFonts w:ascii="Times New Roman" w:hAnsi="Times New Roman"/>
          <w:sz w:val="20"/>
          <w:szCs w:val="20"/>
        </w:rPr>
        <w:t xml:space="preserve">/17-02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875304"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875304">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875304">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875304">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875304">
        <w:rPr>
          <w:rFonts w:ascii="Times New Roman" w:hAnsi="Times New Roman"/>
          <w:sz w:val="20"/>
          <w:szCs w:val="20"/>
        </w:rPr>
        <w:t xml:space="preserve">         </w:t>
      </w:r>
      <w:r w:rsidRPr="00620CCF">
        <w:rPr>
          <w:rFonts w:ascii="Times New Roman" w:hAnsi="Times New Roman"/>
          <w:sz w:val="20"/>
          <w:szCs w:val="20"/>
        </w:rPr>
        <w:t>Златан Кркић</w:t>
      </w:r>
      <w:r w:rsidR="00875304">
        <w:rPr>
          <w:rFonts w:ascii="Times New Roman" w:hAnsi="Times New Roman"/>
          <w:sz w:val="20"/>
          <w:szCs w:val="20"/>
        </w:rPr>
        <w:t>, с.р.</w:t>
      </w:r>
    </w:p>
    <w:p w:rsidR="00026E4B" w:rsidRPr="00026E4B" w:rsidRDefault="00026E4B" w:rsidP="00875304">
      <w:pPr>
        <w:pStyle w:val="ListParagraph"/>
        <w:spacing w:after="0" w:line="240" w:lineRule="auto"/>
        <w:ind w:left="2160"/>
        <w:jc w:val="both"/>
        <w:rPr>
          <w:rFonts w:ascii="Times New Roman" w:hAnsi="Times New Roman"/>
          <w:sz w:val="14"/>
          <w:szCs w:val="20"/>
        </w:rPr>
      </w:pPr>
    </w:p>
    <w:p w:rsidR="00026E4B" w:rsidRPr="00875304" w:rsidRDefault="00026E4B" w:rsidP="00026E4B">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77.</w:t>
      </w:r>
    </w:p>
    <w:p w:rsidR="00620CCF" w:rsidRPr="00620CCF" w:rsidRDefault="00620CCF" w:rsidP="00026E4B">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026E4B">
        <w:rPr>
          <w:rFonts w:ascii="Times New Roman" w:hAnsi="Times New Roman"/>
          <w:b w:val="0"/>
          <w:sz w:val="20"/>
        </w:rPr>
        <w:t>„</w:t>
      </w:r>
      <w:r w:rsidRPr="00620CCF">
        <w:rPr>
          <w:rFonts w:ascii="Times New Roman" w:hAnsi="Times New Roman"/>
          <w:b w:val="0"/>
          <w:sz w:val="20"/>
        </w:rPr>
        <w:t>Сл. гласник РС“, бр. 129/07, 83/14-др.</w:t>
      </w:r>
      <w:r w:rsidR="00026E4B">
        <w:rPr>
          <w:rFonts w:ascii="Times New Roman" w:hAnsi="Times New Roman"/>
          <w:b w:val="0"/>
          <w:sz w:val="20"/>
        </w:rPr>
        <w:t xml:space="preserve"> </w:t>
      </w:r>
      <w:r w:rsidRPr="00620CCF">
        <w:rPr>
          <w:rFonts w:ascii="Times New Roman" w:hAnsi="Times New Roman"/>
          <w:b w:val="0"/>
          <w:sz w:val="20"/>
        </w:rPr>
        <w:t>закон, 101/16-др.</w:t>
      </w:r>
      <w:r w:rsidR="00026E4B">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026E4B"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026E4B"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КОМИСИЈЕ ЗА ИЗБОР КОРИСНИКА ЗА ДОДЕЛУ СРЕДСТАВА НАМЕЊЕНИХ ЕКОНОМСКОМ ОСНАЖИВАЊУ ПОРОДИЧНИХ ДОМАЋИНСТАВА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ИНТЕРНО РАСЕЉЕНИХ ЛИЦА</w:t>
      </w:r>
    </w:p>
    <w:p w:rsidR="00620CCF" w:rsidRPr="00026E4B" w:rsidRDefault="00620CCF" w:rsidP="00620CCF">
      <w:pPr>
        <w:jc w:val="center"/>
        <w:rPr>
          <w:rFonts w:ascii="Times New Roman" w:hAnsi="Times New Roman"/>
          <w:b w:val="0"/>
          <w:sz w:val="14"/>
        </w:rPr>
      </w:pPr>
    </w:p>
    <w:p w:rsidR="00620CCF" w:rsidRPr="00C83E14" w:rsidRDefault="00620CCF" w:rsidP="00C83E14">
      <w:pPr>
        <w:pStyle w:val="ListParagraph"/>
        <w:numPr>
          <w:ilvl w:val="0"/>
          <w:numId w:val="9"/>
        </w:numPr>
        <w:spacing w:after="0" w:line="240" w:lineRule="auto"/>
        <w:ind w:left="0" w:firstLine="426"/>
        <w:jc w:val="both"/>
        <w:rPr>
          <w:rFonts w:ascii="Times New Roman" w:hAnsi="Times New Roman"/>
          <w:sz w:val="20"/>
          <w:szCs w:val="20"/>
          <w:lang w:val="sr-Cyrl-CS"/>
        </w:rPr>
      </w:pPr>
      <w:r w:rsidRPr="00C83E14">
        <w:rPr>
          <w:rFonts w:ascii="Times New Roman" w:hAnsi="Times New Roman"/>
          <w:sz w:val="20"/>
          <w:szCs w:val="20"/>
          <w:lang w:val="sr-Cyrl-CS"/>
        </w:rPr>
        <w:t xml:space="preserve">У Решењу о образовању </w:t>
      </w:r>
      <w:r w:rsidR="00026E4B" w:rsidRPr="00C83E14">
        <w:rPr>
          <w:rFonts w:ascii="Times New Roman" w:hAnsi="Times New Roman"/>
          <w:sz w:val="20"/>
          <w:szCs w:val="20"/>
          <w:lang w:val="sr-Cyrl-CS"/>
        </w:rPr>
        <w:t>К</w:t>
      </w:r>
      <w:r w:rsidRPr="00C83E14">
        <w:rPr>
          <w:rFonts w:ascii="Times New Roman" w:hAnsi="Times New Roman"/>
          <w:sz w:val="20"/>
          <w:szCs w:val="20"/>
          <w:lang w:val="sr-Cyrl-CS"/>
        </w:rPr>
        <w:t>омисије за доделу средстава намењених економском оснаживању породичних домаћинстава интерно расељених лица бр. 205-24-6/17-03 од 28.6.201</w:t>
      </w:r>
      <w:r w:rsidRPr="00C83E14">
        <w:rPr>
          <w:rFonts w:ascii="Times New Roman" w:hAnsi="Times New Roman"/>
          <w:sz w:val="20"/>
          <w:szCs w:val="20"/>
        </w:rPr>
        <w:t>7</w:t>
      </w:r>
      <w:r w:rsidRPr="00C83E14">
        <w:rPr>
          <w:rFonts w:ascii="Times New Roman" w:hAnsi="Times New Roman"/>
          <w:sz w:val="20"/>
          <w:szCs w:val="20"/>
          <w:lang w:val="sr-Cyrl-CS"/>
        </w:rPr>
        <w:t xml:space="preserve">. године, додаје се </w:t>
      </w:r>
      <w:r w:rsidR="00C83E14" w:rsidRPr="00C83E14">
        <w:rPr>
          <w:rFonts w:ascii="Times New Roman" w:hAnsi="Times New Roman"/>
          <w:sz w:val="20"/>
          <w:szCs w:val="20"/>
          <w:lang w:val="sr-Cyrl-CS"/>
        </w:rPr>
        <w:t>тачка</w:t>
      </w:r>
      <w:r w:rsidRPr="00C83E14">
        <w:rPr>
          <w:rFonts w:ascii="Times New Roman" w:hAnsi="Times New Roman"/>
          <w:sz w:val="20"/>
          <w:szCs w:val="20"/>
          <w:lang w:val="sr-Cyrl-CS"/>
        </w:rPr>
        <w:t xml:space="preserve"> 4. </w:t>
      </w:r>
      <w:r w:rsidR="00026E4B" w:rsidRPr="00C83E14">
        <w:rPr>
          <w:rFonts w:ascii="Times New Roman" w:hAnsi="Times New Roman"/>
          <w:sz w:val="20"/>
          <w:szCs w:val="20"/>
          <w:lang w:val="sr-Cyrl-CS"/>
        </w:rPr>
        <w:t>кој</w:t>
      </w:r>
      <w:r w:rsidR="00C83E14" w:rsidRPr="00C83E14">
        <w:rPr>
          <w:rFonts w:ascii="Times New Roman" w:hAnsi="Times New Roman"/>
          <w:sz w:val="20"/>
          <w:szCs w:val="20"/>
          <w:lang w:val="sr-Cyrl-CS"/>
        </w:rPr>
        <w:t>а</w:t>
      </w:r>
      <w:r w:rsidRPr="00C83E14">
        <w:rPr>
          <w:rFonts w:ascii="Times New Roman" w:hAnsi="Times New Roman"/>
          <w:sz w:val="20"/>
          <w:szCs w:val="20"/>
          <w:lang w:val="sr-Cyrl-CS"/>
        </w:rPr>
        <w:t xml:space="preserve"> гласи:</w:t>
      </w:r>
      <w:r w:rsidRPr="00C83E14">
        <w:rPr>
          <w:rFonts w:ascii="Times New Roman" w:hAnsi="Times New Roman"/>
          <w:sz w:val="20"/>
          <w:szCs w:val="20"/>
        </w:rPr>
        <w:t xml:space="preserve"> „</w:t>
      </w:r>
      <w:r w:rsidR="00026E4B" w:rsidRPr="00C83E14">
        <w:rPr>
          <w:rFonts w:ascii="Times New Roman" w:hAnsi="Times New Roman"/>
          <w:sz w:val="20"/>
          <w:szCs w:val="20"/>
        </w:rPr>
        <w:t>4.</w:t>
      </w:r>
      <w:r w:rsidR="00C83E14">
        <w:rPr>
          <w:rFonts w:ascii="Times New Roman" w:hAnsi="Times New Roman"/>
          <w:sz w:val="20"/>
          <w:szCs w:val="20"/>
        </w:rPr>
        <w:t xml:space="preserve"> </w:t>
      </w:r>
      <w:r w:rsidR="00026E4B" w:rsidRPr="00C83E14">
        <w:rPr>
          <w:rFonts w:ascii="Times New Roman" w:hAnsi="Times New Roman"/>
          <w:sz w:val="20"/>
          <w:szCs w:val="20"/>
        </w:rPr>
        <w:t>Ч</w:t>
      </w:r>
      <w:r w:rsidRPr="00C83E14">
        <w:rPr>
          <w:rFonts w:ascii="Times New Roman" w:hAnsi="Times New Roman"/>
          <w:sz w:val="20"/>
          <w:szCs w:val="20"/>
        </w:rPr>
        <w:t xml:space="preserve">ланови </w:t>
      </w:r>
      <w:r w:rsidR="00026E4B" w:rsidRPr="00C83E14">
        <w:rPr>
          <w:rFonts w:ascii="Times New Roman" w:hAnsi="Times New Roman"/>
          <w:sz w:val="20"/>
          <w:szCs w:val="20"/>
        </w:rPr>
        <w:t>К</w:t>
      </w:r>
      <w:r w:rsidRPr="00C83E14">
        <w:rPr>
          <w:rFonts w:ascii="Times New Roman" w:hAnsi="Times New Roman"/>
          <w:sz w:val="20"/>
          <w:szCs w:val="20"/>
        </w:rPr>
        <w:t>омисије</w:t>
      </w:r>
      <w:r w:rsidRPr="00C83E14">
        <w:rPr>
          <w:rFonts w:ascii="Times New Roman" w:hAnsi="Times New Roman"/>
          <w:sz w:val="20"/>
          <w:szCs w:val="20"/>
          <w:lang w:val="sr-Cyrl-CS"/>
        </w:rPr>
        <w:t xml:space="preserve"> неће имати право на накнаду“ .</w:t>
      </w:r>
    </w:p>
    <w:p w:rsidR="00620CCF" w:rsidRPr="00620CCF" w:rsidRDefault="00620CCF" w:rsidP="00C83E14">
      <w:pPr>
        <w:pStyle w:val="ListParagraph"/>
        <w:numPr>
          <w:ilvl w:val="0"/>
          <w:numId w:val="9"/>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C83E14">
        <w:rPr>
          <w:rFonts w:ascii="Times New Roman" w:hAnsi="Times New Roman"/>
          <w:sz w:val="20"/>
          <w:szCs w:val="20"/>
          <w:lang w:val="sr-Cyrl-CS"/>
        </w:rPr>
        <w:t>а</w:t>
      </w:r>
      <w:r w:rsidRPr="00620CCF">
        <w:rPr>
          <w:rFonts w:ascii="Times New Roman" w:hAnsi="Times New Roman"/>
          <w:sz w:val="20"/>
          <w:szCs w:val="20"/>
          <w:lang w:val="sr-Cyrl-CS"/>
        </w:rPr>
        <w:t xml:space="preserve"> </w:t>
      </w:r>
      <w:r w:rsidR="00C83E14">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C83E14">
      <w:pPr>
        <w:pStyle w:val="ListParagraph"/>
        <w:numPr>
          <w:ilvl w:val="0"/>
          <w:numId w:val="9"/>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rPr>
        <w:t xml:space="preserve">Ово </w:t>
      </w:r>
      <w:r w:rsidR="00026E4B">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C83E14">
      <w:pPr>
        <w:pStyle w:val="ListParagraph"/>
        <w:numPr>
          <w:ilvl w:val="0"/>
          <w:numId w:val="9"/>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026E4B">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026E4B"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026E4B">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026E4B">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026E4B">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205-24-6</w:t>
      </w:r>
      <w:r w:rsidRPr="00620CCF">
        <w:rPr>
          <w:rFonts w:ascii="Times New Roman" w:hAnsi="Times New Roman"/>
          <w:sz w:val="20"/>
          <w:szCs w:val="20"/>
        </w:rPr>
        <w:t xml:space="preserve">/17-03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026E4B"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026E4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026E4B">
        <w:rPr>
          <w:rFonts w:ascii="Times New Roman" w:hAnsi="Times New Roman"/>
          <w:sz w:val="20"/>
          <w:szCs w:val="20"/>
        </w:rPr>
        <w:t xml:space="preserve">      </w:t>
      </w:r>
      <w:r w:rsidR="00494693">
        <w:rPr>
          <w:rFonts w:ascii="Times New Roman" w:hAnsi="Times New Roman"/>
          <w:sz w:val="20"/>
          <w:szCs w:val="20"/>
          <w:lang/>
        </w:rPr>
        <w:t xml:space="preserve">  </w:t>
      </w:r>
      <w:r w:rsidR="00026E4B">
        <w:rPr>
          <w:rFonts w:ascii="Times New Roman" w:hAnsi="Times New Roman"/>
          <w:sz w:val="20"/>
          <w:szCs w:val="20"/>
        </w:rPr>
        <w:t xml:space="preserve">  </w:t>
      </w:r>
      <w:r w:rsidRPr="00620CCF">
        <w:rPr>
          <w:rFonts w:ascii="Times New Roman" w:hAnsi="Times New Roman"/>
          <w:sz w:val="20"/>
          <w:szCs w:val="20"/>
        </w:rPr>
        <w:t>ПРЕДСЕДНИК</w:t>
      </w:r>
    </w:p>
    <w:p w:rsidR="00620CCF" w:rsidRPr="00026E4B" w:rsidRDefault="00620CCF" w:rsidP="00026E4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026E4B">
        <w:rPr>
          <w:rFonts w:ascii="Times New Roman" w:hAnsi="Times New Roman"/>
          <w:sz w:val="20"/>
          <w:szCs w:val="20"/>
        </w:rPr>
        <w:t xml:space="preserve">           </w:t>
      </w:r>
      <w:r w:rsidRPr="00620CCF">
        <w:rPr>
          <w:rFonts w:ascii="Times New Roman" w:hAnsi="Times New Roman"/>
          <w:sz w:val="20"/>
          <w:szCs w:val="20"/>
        </w:rPr>
        <w:t>Златан Кркић</w:t>
      </w:r>
      <w:r w:rsidR="00026E4B">
        <w:rPr>
          <w:rFonts w:ascii="Times New Roman" w:hAnsi="Times New Roman"/>
          <w:sz w:val="20"/>
          <w:szCs w:val="20"/>
        </w:rPr>
        <w:t>, с.р.</w:t>
      </w:r>
    </w:p>
    <w:p w:rsidR="00620CCF" w:rsidRPr="000A0280" w:rsidRDefault="00620CCF" w:rsidP="00620CCF">
      <w:pPr>
        <w:rPr>
          <w:rFonts w:ascii="Times New Roman" w:hAnsi="Times New Roman"/>
          <w:b w:val="0"/>
          <w:sz w:val="14"/>
        </w:rPr>
      </w:pPr>
    </w:p>
    <w:p w:rsidR="00C83E14" w:rsidRDefault="00C83E14" w:rsidP="00C83E14">
      <w:pPr>
        <w:rPr>
          <w:rFonts w:ascii="Times New Roman" w:hAnsi="Times New Roman"/>
          <w:b w:val="0"/>
          <w:sz w:val="20"/>
        </w:rPr>
      </w:pPr>
    </w:p>
    <w:p w:rsidR="00C83E14" w:rsidRDefault="00C83E14" w:rsidP="00C83E14">
      <w:pPr>
        <w:rPr>
          <w:rFonts w:ascii="Times New Roman" w:hAnsi="Times New Roman"/>
          <w:b w:val="0"/>
          <w:sz w:val="20"/>
        </w:rPr>
      </w:pPr>
    </w:p>
    <w:p w:rsidR="00C83E14" w:rsidRDefault="000A0280" w:rsidP="00C83E14">
      <w:pPr>
        <w:rPr>
          <w:rFonts w:ascii="Times New Roman" w:hAnsi="Times New Roman"/>
          <w:b w:val="0"/>
          <w:sz w:val="20"/>
        </w:rPr>
      </w:pPr>
      <w:r>
        <w:rPr>
          <w:rFonts w:ascii="Times New Roman" w:hAnsi="Times New Roman"/>
          <w:b w:val="0"/>
          <w:sz w:val="20"/>
        </w:rPr>
        <w:lastRenderedPageBreak/>
        <w:t>78.</w:t>
      </w:r>
    </w:p>
    <w:p w:rsidR="00620CCF" w:rsidRPr="00620CCF" w:rsidRDefault="00620CCF" w:rsidP="00C83E14">
      <w:pPr>
        <w:ind w:firstLine="720"/>
        <w:rPr>
          <w:rFonts w:ascii="Times New Roman" w:hAnsi="Times New Roman"/>
          <w:b w:val="0"/>
          <w:sz w:val="20"/>
        </w:rPr>
      </w:pPr>
      <w:r w:rsidRPr="00620CCF">
        <w:rPr>
          <w:rFonts w:ascii="Times New Roman" w:hAnsi="Times New Roman"/>
          <w:b w:val="0"/>
          <w:sz w:val="20"/>
        </w:rPr>
        <w:t>На основу члана 44. став 1. тачка 5 Закона о локалној самоуправи (</w:t>
      </w:r>
      <w:r w:rsidR="000A0280">
        <w:rPr>
          <w:rFonts w:ascii="Times New Roman" w:hAnsi="Times New Roman"/>
          <w:b w:val="0"/>
          <w:sz w:val="20"/>
        </w:rPr>
        <w:t>„</w:t>
      </w:r>
      <w:r w:rsidRPr="00620CCF">
        <w:rPr>
          <w:rFonts w:ascii="Times New Roman" w:hAnsi="Times New Roman"/>
          <w:b w:val="0"/>
          <w:sz w:val="20"/>
        </w:rPr>
        <w:t>Сл. гласник РС“, бр. 129/07, 83/14-др.</w:t>
      </w:r>
      <w:r w:rsidR="000A0280">
        <w:rPr>
          <w:rFonts w:ascii="Times New Roman" w:hAnsi="Times New Roman"/>
          <w:b w:val="0"/>
          <w:sz w:val="20"/>
        </w:rPr>
        <w:t xml:space="preserve"> </w:t>
      </w:r>
      <w:r w:rsidRPr="00620CCF">
        <w:rPr>
          <w:rFonts w:ascii="Times New Roman" w:hAnsi="Times New Roman"/>
          <w:b w:val="0"/>
          <w:sz w:val="20"/>
        </w:rPr>
        <w:t>закон, 101/16-др.</w:t>
      </w:r>
      <w:r w:rsidR="000A0280">
        <w:rPr>
          <w:rFonts w:ascii="Times New Roman" w:hAnsi="Times New Roman"/>
          <w:b w:val="0"/>
          <w:sz w:val="20"/>
        </w:rPr>
        <w:t xml:space="preserve"> </w:t>
      </w:r>
      <w:r w:rsidRPr="00620CCF">
        <w:rPr>
          <w:rFonts w:ascii="Times New Roman" w:hAnsi="Times New Roman"/>
          <w:b w:val="0"/>
          <w:sz w:val="20"/>
        </w:rPr>
        <w:t>закон и 47/18) и члана 59. став 1. тачка 13 Статута општине Ћићевац, („Сл. лист општине Ћићевац“, бр. 17/13-пречишћен текст, 22/13 и 10/15), Председник општине Ћићевац доноси</w:t>
      </w:r>
    </w:p>
    <w:p w:rsidR="000A0280" w:rsidRPr="000A0280" w:rsidRDefault="000A0280" w:rsidP="00620CCF">
      <w:pPr>
        <w:jc w:val="center"/>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0A0280"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ОПШТИНСКЕ КОМИСИЈЕ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ЗА ПРОЦЕНУ ШТЕТЕ ОД ЕЛЕМЕНТАРНИХ И ДРУГИХ НЕПОГОДА </w:t>
      </w:r>
    </w:p>
    <w:p w:rsidR="00620CCF" w:rsidRPr="000A0280" w:rsidRDefault="00620CCF" w:rsidP="00620CCF">
      <w:pPr>
        <w:jc w:val="center"/>
        <w:rPr>
          <w:rFonts w:ascii="Times New Roman" w:hAnsi="Times New Roman"/>
          <w:b w:val="0"/>
          <w:sz w:val="14"/>
        </w:rPr>
      </w:pPr>
    </w:p>
    <w:p w:rsidR="00620CCF" w:rsidRPr="00620CCF" w:rsidRDefault="00620CCF" w:rsidP="00494693">
      <w:pPr>
        <w:pStyle w:val="ListParagraph"/>
        <w:numPr>
          <w:ilvl w:val="0"/>
          <w:numId w:val="19"/>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 xml:space="preserve">У Решењу о образовању </w:t>
      </w:r>
      <w:r w:rsidR="000A0280">
        <w:rPr>
          <w:rFonts w:ascii="Times New Roman" w:hAnsi="Times New Roman"/>
          <w:sz w:val="20"/>
          <w:szCs w:val="20"/>
          <w:lang w:val="sr-Cyrl-CS"/>
        </w:rPr>
        <w:t>К</w:t>
      </w:r>
      <w:r w:rsidRPr="00620CCF">
        <w:rPr>
          <w:rFonts w:ascii="Times New Roman" w:hAnsi="Times New Roman"/>
          <w:sz w:val="20"/>
          <w:szCs w:val="20"/>
          <w:lang w:val="sr-Cyrl-CS"/>
        </w:rPr>
        <w:t xml:space="preserve">омисије за процену штете од елементарних и других </w:t>
      </w:r>
      <w:r w:rsidR="000A0280">
        <w:rPr>
          <w:rFonts w:ascii="Times New Roman" w:hAnsi="Times New Roman"/>
          <w:sz w:val="20"/>
          <w:szCs w:val="20"/>
          <w:lang w:val="sr-Cyrl-CS"/>
        </w:rPr>
        <w:t>непогода бр. 217-5/18-02 од 24.</w:t>
      </w:r>
      <w:r w:rsidRPr="00620CCF">
        <w:rPr>
          <w:rFonts w:ascii="Times New Roman" w:hAnsi="Times New Roman"/>
          <w:sz w:val="20"/>
          <w:szCs w:val="20"/>
          <w:lang w:val="sr-Cyrl-CS"/>
        </w:rPr>
        <w:t xml:space="preserve">4.2018. године, </w:t>
      </w:r>
      <w:r w:rsidR="000A0280">
        <w:rPr>
          <w:rFonts w:ascii="Times New Roman" w:hAnsi="Times New Roman"/>
          <w:sz w:val="20"/>
          <w:szCs w:val="20"/>
          <w:lang w:val="sr-Cyrl-CS"/>
        </w:rPr>
        <w:t xml:space="preserve">у </w:t>
      </w:r>
      <w:r w:rsidR="00C83E14">
        <w:rPr>
          <w:rFonts w:ascii="Times New Roman" w:hAnsi="Times New Roman"/>
          <w:sz w:val="20"/>
          <w:szCs w:val="20"/>
          <w:lang w:val="sr-Cyrl-CS"/>
        </w:rPr>
        <w:t>тачки</w:t>
      </w:r>
      <w:r w:rsidR="000A0280">
        <w:rPr>
          <w:rFonts w:ascii="Times New Roman" w:hAnsi="Times New Roman"/>
          <w:sz w:val="20"/>
          <w:szCs w:val="20"/>
          <w:lang w:val="sr-Cyrl-CS"/>
        </w:rPr>
        <w:t xml:space="preserve"> </w:t>
      </w:r>
      <w:r w:rsidRPr="00620CCF">
        <w:rPr>
          <w:rFonts w:ascii="Times New Roman" w:hAnsi="Times New Roman"/>
          <w:sz w:val="20"/>
          <w:szCs w:val="20"/>
          <w:lang w:val="sr-Cyrl-CS"/>
        </w:rPr>
        <w:t>1</w:t>
      </w:r>
      <w:r w:rsidR="000A0280">
        <w:rPr>
          <w:rFonts w:ascii="Times New Roman" w:hAnsi="Times New Roman"/>
          <w:sz w:val="20"/>
          <w:szCs w:val="20"/>
          <w:lang w:val="sr-Cyrl-CS"/>
        </w:rPr>
        <w:t>:</w:t>
      </w:r>
    </w:p>
    <w:p w:rsidR="00620CCF" w:rsidRPr="007F0062" w:rsidRDefault="00620CCF" w:rsidP="007F0062">
      <w:pPr>
        <w:pStyle w:val="ListParagraph"/>
        <w:numPr>
          <w:ilvl w:val="0"/>
          <w:numId w:val="26"/>
        </w:numPr>
        <w:spacing w:after="0" w:line="240" w:lineRule="auto"/>
        <w:jc w:val="both"/>
        <w:rPr>
          <w:rFonts w:ascii="Times New Roman" w:hAnsi="Times New Roman"/>
          <w:sz w:val="20"/>
          <w:lang w:val="sr-Cyrl-CS"/>
        </w:rPr>
      </w:pPr>
      <w:r w:rsidRPr="007F0062">
        <w:rPr>
          <w:rFonts w:ascii="Times New Roman" w:hAnsi="Times New Roman"/>
          <w:sz w:val="20"/>
          <w:lang w:val="sr-Cyrl-CS"/>
        </w:rPr>
        <w:t xml:space="preserve">Разрешава се Младен Аврамовић, са функције председника </w:t>
      </w:r>
      <w:r w:rsidR="00494693">
        <w:rPr>
          <w:rFonts w:ascii="Times New Roman" w:hAnsi="Times New Roman"/>
          <w:sz w:val="20"/>
          <w:lang w:val="sr-Cyrl-CS"/>
        </w:rPr>
        <w:t>К</w:t>
      </w:r>
      <w:r w:rsidRPr="007F0062">
        <w:rPr>
          <w:rFonts w:ascii="Times New Roman" w:hAnsi="Times New Roman"/>
          <w:sz w:val="20"/>
          <w:lang w:val="sr-Cyrl-CS"/>
        </w:rPr>
        <w:t>омисије;</w:t>
      </w:r>
    </w:p>
    <w:p w:rsidR="00620CCF" w:rsidRPr="000A0280" w:rsidRDefault="00620CCF" w:rsidP="007F0062">
      <w:pPr>
        <w:pStyle w:val="ListParagraph"/>
        <w:numPr>
          <w:ilvl w:val="0"/>
          <w:numId w:val="26"/>
        </w:numPr>
        <w:spacing w:after="0" w:line="240" w:lineRule="auto"/>
        <w:jc w:val="both"/>
        <w:rPr>
          <w:rFonts w:ascii="Times New Roman" w:hAnsi="Times New Roman"/>
          <w:sz w:val="20"/>
          <w:lang w:val="sr-Cyrl-CS"/>
        </w:rPr>
      </w:pPr>
      <w:r w:rsidRPr="000A0280">
        <w:rPr>
          <w:rFonts w:ascii="Times New Roman" w:hAnsi="Times New Roman"/>
          <w:sz w:val="20"/>
          <w:lang w:val="sr-Cyrl-CS"/>
        </w:rPr>
        <w:t xml:space="preserve">Именује се Јелена Настић за председника </w:t>
      </w:r>
      <w:r w:rsidR="00494693">
        <w:rPr>
          <w:rFonts w:ascii="Times New Roman" w:hAnsi="Times New Roman"/>
          <w:sz w:val="20"/>
          <w:lang w:val="sr-Cyrl-CS"/>
        </w:rPr>
        <w:t>К</w:t>
      </w:r>
      <w:r w:rsidRPr="000A0280">
        <w:rPr>
          <w:rFonts w:ascii="Times New Roman" w:hAnsi="Times New Roman"/>
          <w:sz w:val="20"/>
          <w:lang w:val="sr-Cyrl-CS"/>
        </w:rPr>
        <w:t>омисије;</w:t>
      </w:r>
    </w:p>
    <w:p w:rsidR="00620CCF" w:rsidRPr="000A0280" w:rsidRDefault="00620CCF" w:rsidP="007F0062">
      <w:pPr>
        <w:pStyle w:val="ListParagraph"/>
        <w:numPr>
          <w:ilvl w:val="0"/>
          <w:numId w:val="26"/>
        </w:numPr>
        <w:spacing w:after="0" w:line="240" w:lineRule="auto"/>
        <w:jc w:val="both"/>
        <w:rPr>
          <w:rFonts w:ascii="Times New Roman" w:hAnsi="Times New Roman"/>
          <w:sz w:val="20"/>
          <w:lang w:val="sr-Cyrl-CS"/>
        </w:rPr>
      </w:pPr>
      <w:r w:rsidRPr="000A0280">
        <w:rPr>
          <w:rFonts w:ascii="Times New Roman" w:hAnsi="Times New Roman"/>
          <w:sz w:val="20"/>
          <w:lang w:val="sr-Cyrl-CS"/>
        </w:rPr>
        <w:t xml:space="preserve">Именује се Мирослав Савић, за члана </w:t>
      </w:r>
      <w:r w:rsidR="00494693">
        <w:rPr>
          <w:rFonts w:ascii="Times New Roman" w:hAnsi="Times New Roman"/>
          <w:sz w:val="20"/>
          <w:lang w:val="sr-Cyrl-CS"/>
        </w:rPr>
        <w:t>К</w:t>
      </w:r>
      <w:r w:rsidRPr="000A0280">
        <w:rPr>
          <w:rFonts w:ascii="Times New Roman" w:hAnsi="Times New Roman"/>
          <w:sz w:val="20"/>
          <w:lang w:val="sr-Cyrl-CS"/>
        </w:rPr>
        <w:t>омисије.</w:t>
      </w:r>
    </w:p>
    <w:p w:rsidR="00620CCF" w:rsidRPr="00C83E14" w:rsidRDefault="00C83E14" w:rsidP="00C83E14">
      <w:pPr>
        <w:pStyle w:val="ListParagraph"/>
        <w:numPr>
          <w:ilvl w:val="0"/>
          <w:numId w:val="3"/>
        </w:numPr>
        <w:spacing w:after="0" w:line="240" w:lineRule="auto"/>
        <w:ind w:left="0" w:firstLine="426"/>
        <w:jc w:val="both"/>
        <w:rPr>
          <w:rFonts w:ascii="Times New Roman" w:hAnsi="Times New Roman"/>
          <w:sz w:val="20"/>
          <w:szCs w:val="20"/>
          <w:lang w:val="sr-Cyrl-CS"/>
        </w:rPr>
      </w:pPr>
      <w:r w:rsidRPr="00C83E14">
        <w:rPr>
          <w:rFonts w:ascii="Times New Roman" w:hAnsi="Times New Roman"/>
          <w:sz w:val="20"/>
        </w:rPr>
        <w:t>Тачка</w:t>
      </w:r>
      <w:r w:rsidR="00620CCF" w:rsidRPr="00C83E14">
        <w:rPr>
          <w:rFonts w:ascii="Times New Roman" w:hAnsi="Times New Roman"/>
          <w:sz w:val="20"/>
        </w:rPr>
        <w:t xml:space="preserve"> 3.</w:t>
      </w:r>
      <w:r w:rsidR="007F0062" w:rsidRPr="00C83E14">
        <w:rPr>
          <w:rFonts w:ascii="Times New Roman" w:hAnsi="Times New Roman"/>
          <w:sz w:val="20"/>
        </w:rPr>
        <w:t xml:space="preserve"> мења се</w:t>
      </w:r>
      <w:r w:rsidR="00620CCF" w:rsidRPr="00C83E14">
        <w:rPr>
          <w:rFonts w:ascii="Times New Roman" w:hAnsi="Times New Roman"/>
          <w:sz w:val="20"/>
        </w:rPr>
        <w:t xml:space="preserve"> и гласи:</w:t>
      </w:r>
      <w:r w:rsidRPr="00C83E14">
        <w:rPr>
          <w:rFonts w:ascii="Times New Roman" w:hAnsi="Times New Roman"/>
          <w:sz w:val="20"/>
        </w:rPr>
        <w:t xml:space="preserve"> </w:t>
      </w:r>
      <w:r w:rsidR="007F0062" w:rsidRPr="00C83E14">
        <w:rPr>
          <w:rFonts w:ascii="Times New Roman" w:hAnsi="Times New Roman"/>
          <w:sz w:val="20"/>
        </w:rPr>
        <w:t>„3.</w:t>
      </w:r>
      <w:r>
        <w:rPr>
          <w:rFonts w:ascii="Times New Roman" w:hAnsi="Times New Roman"/>
          <w:sz w:val="20"/>
        </w:rPr>
        <w:t xml:space="preserve"> </w:t>
      </w:r>
      <w:r w:rsidR="00620CCF" w:rsidRPr="00C83E14">
        <w:rPr>
          <w:rFonts w:ascii="Times New Roman" w:hAnsi="Times New Roman"/>
          <w:sz w:val="20"/>
        </w:rPr>
        <w:t xml:space="preserve">Јелени Настић, председнику </w:t>
      </w:r>
      <w:r w:rsidR="007F0062" w:rsidRPr="00C83E14">
        <w:rPr>
          <w:rFonts w:ascii="Times New Roman" w:hAnsi="Times New Roman"/>
          <w:sz w:val="20"/>
        </w:rPr>
        <w:t>К</w:t>
      </w:r>
      <w:r w:rsidR="00620CCF" w:rsidRPr="00C83E14">
        <w:rPr>
          <w:rFonts w:ascii="Times New Roman" w:hAnsi="Times New Roman"/>
          <w:sz w:val="20"/>
        </w:rPr>
        <w:t xml:space="preserve">омисије припада месечна накнада у износу од 25.000,00 динара; Мирославу Савићу, члану </w:t>
      </w:r>
      <w:r w:rsidR="007F0062" w:rsidRPr="00C83E14">
        <w:rPr>
          <w:rFonts w:ascii="Times New Roman" w:hAnsi="Times New Roman"/>
          <w:sz w:val="20"/>
        </w:rPr>
        <w:t>К</w:t>
      </w:r>
      <w:r w:rsidR="00620CCF" w:rsidRPr="00C83E14">
        <w:rPr>
          <w:rFonts w:ascii="Times New Roman" w:hAnsi="Times New Roman"/>
          <w:sz w:val="20"/>
        </w:rPr>
        <w:t>омисије, припада месечна накнада у износу од 6.000,00 динара, док Дејан Стефановић, Марјан Милошковић и Андрија Мацић, неће имати право на накнаду.</w:t>
      </w:r>
      <w:r w:rsidR="007F0062" w:rsidRPr="00C83E14">
        <w:rPr>
          <w:rFonts w:ascii="Times New Roman" w:hAnsi="Times New Roman"/>
          <w:sz w:val="20"/>
        </w:rPr>
        <w:t>“</w:t>
      </w:r>
    </w:p>
    <w:p w:rsidR="00620CCF" w:rsidRPr="00620CCF" w:rsidRDefault="00620CCF" w:rsidP="00C83E14">
      <w:pPr>
        <w:pStyle w:val="ListParagraph"/>
        <w:numPr>
          <w:ilvl w:val="0"/>
          <w:numId w:val="3"/>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EC62C5">
        <w:rPr>
          <w:rFonts w:ascii="Times New Roman" w:hAnsi="Times New Roman"/>
          <w:sz w:val="20"/>
          <w:szCs w:val="20"/>
          <w:lang w:val="sr-Cyrl-CS"/>
        </w:rPr>
        <w:t>а</w:t>
      </w:r>
      <w:r w:rsidRPr="00620CCF">
        <w:rPr>
          <w:rFonts w:ascii="Times New Roman" w:hAnsi="Times New Roman"/>
          <w:sz w:val="20"/>
          <w:szCs w:val="20"/>
          <w:lang w:val="sr-Cyrl-CS"/>
        </w:rPr>
        <w:t xml:space="preserve"> </w:t>
      </w:r>
      <w:r w:rsidR="00EC62C5">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до најкасније 30.9.2018. године.</w:t>
      </w:r>
    </w:p>
    <w:p w:rsidR="00620CCF" w:rsidRPr="00620CCF" w:rsidRDefault="00620CCF" w:rsidP="007F0062">
      <w:pPr>
        <w:pStyle w:val="ListParagraph"/>
        <w:numPr>
          <w:ilvl w:val="0"/>
          <w:numId w:val="3"/>
        </w:numPr>
        <w:spacing w:after="0" w:line="240" w:lineRule="auto"/>
        <w:ind w:left="786"/>
        <w:jc w:val="both"/>
        <w:rPr>
          <w:rFonts w:ascii="Times New Roman" w:hAnsi="Times New Roman"/>
          <w:sz w:val="20"/>
          <w:szCs w:val="20"/>
          <w:lang w:val="sr-Cyrl-CS"/>
        </w:rPr>
      </w:pPr>
      <w:r w:rsidRPr="00620CCF">
        <w:rPr>
          <w:rFonts w:ascii="Times New Roman" w:hAnsi="Times New Roman"/>
          <w:sz w:val="20"/>
          <w:szCs w:val="20"/>
        </w:rPr>
        <w:t xml:space="preserve">Ово </w:t>
      </w:r>
      <w:r w:rsidR="007F0062">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7F0062">
      <w:pPr>
        <w:pStyle w:val="ListParagraph"/>
        <w:numPr>
          <w:ilvl w:val="0"/>
          <w:numId w:val="3"/>
        </w:numPr>
        <w:spacing w:after="0" w:line="240" w:lineRule="auto"/>
        <w:ind w:left="786"/>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7F0062">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7F0062" w:rsidRDefault="00620CCF" w:rsidP="007F0062">
      <w:pPr>
        <w:pStyle w:val="ListParagraph"/>
        <w:spacing w:after="0" w:line="240" w:lineRule="auto"/>
        <w:jc w:val="both"/>
        <w:rPr>
          <w:rFonts w:ascii="Times New Roman" w:hAnsi="Times New Roman"/>
          <w:sz w:val="14"/>
          <w:szCs w:val="20"/>
        </w:rPr>
      </w:pPr>
    </w:p>
    <w:p w:rsidR="00620CCF" w:rsidRPr="00620CCF" w:rsidRDefault="00620CCF" w:rsidP="007F0062">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7F0062">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7F0062">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217-5</w:t>
      </w:r>
      <w:r w:rsidRPr="00620CCF">
        <w:rPr>
          <w:rFonts w:ascii="Times New Roman" w:hAnsi="Times New Roman"/>
          <w:sz w:val="20"/>
          <w:szCs w:val="20"/>
        </w:rPr>
        <w:t xml:space="preserve">/18-02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7F0062"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7F0062">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494693">
        <w:rPr>
          <w:rFonts w:ascii="Times New Roman" w:hAnsi="Times New Roman"/>
          <w:sz w:val="20"/>
          <w:szCs w:val="20"/>
          <w:lang/>
        </w:rPr>
        <w:t xml:space="preserve">  </w:t>
      </w:r>
      <w:r w:rsidRPr="00620CCF">
        <w:rPr>
          <w:rFonts w:ascii="Times New Roman" w:hAnsi="Times New Roman"/>
          <w:sz w:val="20"/>
          <w:szCs w:val="20"/>
        </w:rPr>
        <w:t xml:space="preserve">  </w:t>
      </w:r>
      <w:r w:rsidR="007F0062">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7F0062">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7F0062">
        <w:rPr>
          <w:rFonts w:ascii="Times New Roman" w:hAnsi="Times New Roman"/>
          <w:sz w:val="20"/>
          <w:szCs w:val="20"/>
        </w:rPr>
        <w:t xml:space="preserve">           </w:t>
      </w:r>
      <w:r w:rsidRPr="00620CCF">
        <w:rPr>
          <w:rFonts w:ascii="Times New Roman" w:hAnsi="Times New Roman"/>
          <w:sz w:val="20"/>
          <w:szCs w:val="20"/>
        </w:rPr>
        <w:t>Златан Кркић</w:t>
      </w:r>
      <w:r w:rsidR="007F0062">
        <w:rPr>
          <w:rFonts w:ascii="Times New Roman" w:hAnsi="Times New Roman"/>
          <w:sz w:val="20"/>
          <w:szCs w:val="20"/>
        </w:rPr>
        <w:t>, с.р.</w:t>
      </w:r>
    </w:p>
    <w:p w:rsidR="00957E72" w:rsidRPr="00957E72" w:rsidRDefault="00957E72" w:rsidP="007F0062">
      <w:pPr>
        <w:pStyle w:val="ListParagraph"/>
        <w:spacing w:after="0" w:line="240" w:lineRule="auto"/>
        <w:ind w:left="2160"/>
        <w:jc w:val="both"/>
        <w:rPr>
          <w:rFonts w:ascii="Times New Roman" w:hAnsi="Times New Roman"/>
          <w:sz w:val="14"/>
          <w:szCs w:val="20"/>
        </w:rPr>
      </w:pPr>
    </w:p>
    <w:p w:rsidR="00957E72" w:rsidRPr="007F0062" w:rsidRDefault="00957E72" w:rsidP="00957E72">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79.</w:t>
      </w:r>
    </w:p>
    <w:p w:rsidR="00620CCF" w:rsidRPr="00620CCF" w:rsidRDefault="00620CCF" w:rsidP="00957E72">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957E72">
        <w:rPr>
          <w:rFonts w:ascii="Times New Roman" w:hAnsi="Times New Roman"/>
          <w:b w:val="0"/>
          <w:sz w:val="20"/>
        </w:rPr>
        <w:t>„</w:t>
      </w:r>
      <w:r w:rsidRPr="00620CCF">
        <w:rPr>
          <w:rFonts w:ascii="Times New Roman" w:hAnsi="Times New Roman"/>
          <w:b w:val="0"/>
          <w:sz w:val="20"/>
        </w:rPr>
        <w:t>Сл. гласник РС“, бр. 129/07, 83/14-др.</w:t>
      </w:r>
      <w:r w:rsidR="00957E72">
        <w:rPr>
          <w:rFonts w:ascii="Times New Roman" w:hAnsi="Times New Roman"/>
          <w:b w:val="0"/>
          <w:sz w:val="20"/>
        </w:rPr>
        <w:t xml:space="preserve"> </w:t>
      </w:r>
      <w:r w:rsidRPr="00620CCF">
        <w:rPr>
          <w:rFonts w:ascii="Times New Roman" w:hAnsi="Times New Roman"/>
          <w:b w:val="0"/>
          <w:sz w:val="20"/>
        </w:rPr>
        <w:t>закон, 101/16-др.</w:t>
      </w:r>
      <w:r w:rsidR="00957E72">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620CCF" w:rsidRDefault="00620CCF" w:rsidP="00620CCF">
      <w:pPr>
        <w:ind w:firstLine="720"/>
        <w:rPr>
          <w:rFonts w:ascii="Times New Roman" w:hAnsi="Times New Roman"/>
          <w:b w:val="0"/>
          <w:sz w:val="20"/>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О ИЗМЕНИ РЕШЕЊА О ОБРАЗОВАЊУ КОМИСИЈЕ ЗА УНАПРЕЂЕЊЕ КУЛТУРЕ, ПОБОЉШАЊЕ САДРЖАЈА КУЛТУРНИХ ДЕШАВАЊА, ОРГАНИЗАЦИЈ</w:t>
      </w:r>
      <w:r w:rsidR="00C26321">
        <w:rPr>
          <w:rFonts w:ascii="Times New Roman" w:hAnsi="Times New Roman"/>
          <w:b w:val="0"/>
          <w:sz w:val="20"/>
        </w:rPr>
        <w:t>У</w:t>
      </w:r>
      <w:r w:rsidRPr="00620CCF">
        <w:rPr>
          <w:rFonts w:ascii="Times New Roman" w:hAnsi="Times New Roman"/>
          <w:b w:val="0"/>
          <w:sz w:val="20"/>
        </w:rPr>
        <w:t xml:space="preserve"> НОВИХ САДРЖАЈА, МЕЂУДРЖАВНЕ САРАДЊЕ И УНАПРЕЂЕЊА ИНФОРМИСАЊА И ПРОЈЕКАТА ИЗ КУЛТУРЕ И МЕДИЈА</w:t>
      </w:r>
    </w:p>
    <w:p w:rsidR="00620CCF" w:rsidRPr="00957E72" w:rsidRDefault="00620CCF" w:rsidP="00620CCF">
      <w:pPr>
        <w:jc w:val="center"/>
        <w:rPr>
          <w:rFonts w:ascii="Times New Roman" w:hAnsi="Times New Roman"/>
          <w:b w:val="0"/>
          <w:sz w:val="14"/>
        </w:rPr>
      </w:pPr>
    </w:p>
    <w:p w:rsidR="00620CCF" w:rsidRPr="00EC62C5" w:rsidRDefault="00620CCF" w:rsidP="00EC62C5">
      <w:pPr>
        <w:pStyle w:val="ListParagraph"/>
        <w:numPr>
          <w:ilvl w:val="0"/>
          <w:numId w:val="11"/>
        </w:numPr>
        <w:spacing w:after="0" w:line="240" w:lineRule="auto"/>
        <w:ind w:left="0" w:firstLine="426"/>
        <w:jc w:val="both"/>
        <w:rPr>
          <w:rFonts w:ascii="Times New Roman" w:hAnsi="Times New Roman"/>
          <w:sz w:val="20"/>
          <w:szCs w:val="20"/>
          <w:lang w:val="sr-Cyrl-CS"/>
        </w:rPr>
      </w:pPr>
      <w:r w:rsidRPr="00EC62C5">
        <w:rPr>
          <w:rFonts w:ascii="Times New Roman" w:hAnsi="Times New Roman"/>
          <w:sz w:val="20"/>
          <w:szCs w:val="20"/>
          <w:lang w:val="sr-Cyrl-CS"/>
        </w:rPr>
        <w:t xml:space="preserve">У Решењу о образовању </w:t>
      </w:r>
      <w:r w:rsidR="00957E72" w:rsidRPr="00EC62C5">
        <w:rPr>
          <w:rFonts w:ascii="Times New Roman" w:hAnsi="Times New Roman"/>
          <w:sz w:val="20"/>
          <w:szCs w:val="20"/>
          <w:lang w:val="sr-Cyrl-CS"/>
        </w:rPr>
        <w:t>К</w:t>
      </w:r>
      <w:r w:rsidRPr="00EC62C5">
        <w:rPr>
          <w:rFonts w:ascii="Times New Roman" w:hAnsi="Times New Roman"/>
          <w:sz w:val="20"/>
          <w:szCs w:val="20"/>
          <w:lang w:val="sr-Cyrl-CS"/>
        </w:rPr>
        <w:t>омисије за унапређење културе, побољшање садржаја културних дешавања, организациј</w:t>
      </w:r>
      <w:r w:rsidR="00C26321">
        <w:rPr>
          <w:rFonts w:ascii="Times New Roman" w:hAnsi="Times New Roman"/>
          <w:sz w:val="20"/>
          <w:szCs w:val="20"/>
          <w:lang w:val="sr-Cyrl-CS"/>
        </w:rPr>
        <w:t>у</w:t>
      </w:r>
      <w:r w:rsidRPr="00EC62C5">
        <w:rPr>
          <w:rFonts w:ascii="Times New Roman" w:hAnsi="Times New Roman"/>
          <w:sz w:val="20"/>
          <w:szCs w:val="20"/>
          <w:lang w:val="sr-Cyrl-CS"/>
        </w:rPr>
        <w:t xml:space="preserve"> нових садржаја, међудржавне сарадње и унапређења информисања и пројеката из културе и медија, бр. 644-6/16-01 од 18.10.2016. године и бр. 644-6/16-01 од 11.4.2018. године, </w:t>
      </w:r>
      <w:r w:rsidR="00EC62C5" w:rsidRPr="00EC62C5">
        <w:rPr>
          <w:rFonts w:ascii="Times New Roman" w:hAnsi="Times New Roman"/>
          <w:sz w:val="20"/>
          <w:szCs w:val="20"/>
          <w:lang w:val="sr-Cyrl-CS"/>
        </w:rPr>
        <w:t>тачка</w:t>
      </w:r>
      <w:r w:rsidRPr="00EC62C5">
        <w:rPr>
          <w:rFonts w:ascii="Times New Roman" w:hAnsi="Times New Roman"/>
          <w:sz w:val="20"/>
          <w:szCs w:val="20"/>
          <w:lang w:val="sr-Cyrl-CS"/>
        </w:rPr>
        <w:t xml:space="preserve"> 4.  </w:t>
      </w:r>
      <w:r w:rsidR="00957E72" w:rsidRPr="00EC62C5">
        <w:rPr>
          <w:rFonts w:ascii="Times New Roman" w:hAnsi="Times New Roman"/>
          <w:sz w:val="20"/>
          <w:szCs w:val="20"/>
          <w:lang w:val="sr-Cyrl-CS"/>
        </w:rPr>
        <w:t xml:space="preserve">мења се </w:t>
      </w:r>
      <w:r w:rsidRPr="00EC62C5">
        <w:rPr>
          <w:rFonts w:ascii="Times New Roman" w:hAnsi="Times New Roman"/>
          <w:sz w:val="20"/>
          <w:szCs w:val="20"/>
          <w:lang w:val="sr-Cyrl-CS"/>
        </w:rPr>
        <w:t xml:space="preserve">и гласи: </w:t>
      </w:r>
      <w:r w:rsidR="00957E72" w:rsidRPr="00EC62C5">
        <w:rPr>
          <w:rFonts w:ascii="Times New Roman" w:hAnsi="Times New Roman"/>
          <w:sz w:val="20"/>
          <w:szCs w:val="20"/>
          <w:lang w:val="sr-Cyrl-CS"/>
        </w:rPr>
        <w:t>„4.</w:t>
      </w:r>
      <w:r w:rsidR="00EC62C5">
        <w:rPr>
          <w:rFonts w:ascii="Times New Roman" w:hAnsi="Times New Roman"/>
          <w:sz w:val="20"/>
          <w:szCs w:val="20"/>
          <w:lang w:val="sr-Cyrl-CS"/>
        </w:rPr>
        <w:t xml:space="preserve"> </w:t>
      </w:r>
      <w:r w:rsidRPr="00EC62C5">
        <w:rPr>
          <w:rFonts w:ascii="Times New Roman" w:hAnsi="Times New Roman"/>
          <w:sz w:val="20"/>
          <w:szCs w:val="20"/>
          <w:lang w:val="sr-Cyrl-CS"/>
        </w:rPr>
        <w:t xml:space="preserve">Зонки Милетић, председнику </w:t>
      </w:r>
      <w:r w:rsidR="00957E72" w:rsidRPr="00EC62C5">
        <w:rPr>
          <w:rFonts w:ascii="Times New Roman" w:hAnsi="Times New Roman"/>
          <w:sz w:val="20"/>
          <w:szCs w:val="20"/>
          <w:lang w:val="sr-Cyrl-CS"/>
        </w:rPr>
        <w:t>К</w:t>
      </w:r>
      <w:r w:rsidRPr="00EC62C5">
        <w:rPr>
          <w:rFonts w:ascii="Times New Roman" w:hAnsi="Times New Roman"/>
          <w:sz w:val="20"/>
          <w:szCs w:val="20"/>
          <w:lang w:val="sr-Cyrl-CS"/>
        </w:rPr>
        <w:t xml:space="preserve">омисије и Ивану Смиљанићу, заменику председника </w:t>
      </w:r>
      <w:r w:rsidR="00957E72" w:rsidRPr="00EC62C5">
        <w:rPr>
          <w:rFonts w:ascii="Times New Roman" w:hAnsi="Times New Roman"/>
          <w:sz w:val="20"/>
          <w:szCs w:val="20"/>
          <w:lang w:val="sr-Cyrl-CS"/>
        </w:rPr>
        <w:t>К</w:t>
      </w:r>
      <w:r w:rsidRPr="00EC62C5">
        <w:rPr>
          <w:rFonts w:ascii="Times New Roman" w:hAnsi="Times New Roman"/>
          <w:sz w:val="20"/>
          <w:szCs w:val="20"/>
          <w:lang w:val="sr-Cyrl-CS"/>
        </w:rPr>
        <w:t>омисије припада месечна накнада у износу од 15.000,00 динара док Слађана Урошевић и Тања Карић, неће имати право на накнаду.</w:t>
      </w:r>
      <w:r w:rsidR="00957E72" w:rsidRPr="00EC62C5">
        <w:rPr>
          <w:rFonts w:ascii="Times New Roman" w:hAnsi="Times New Roman"/>
          <w:sz w:val="20"/>
          <w:szCs w:val="20"/>
          <w:lang w:val="sr-Cyrl-CS"/>
        </w:rPr>
        <w:t>“</w:t>
      </w:r>
    </w:p>
    <w:p w:rsidR="00620CCF" w:rsidRPr="00620CCF" w:rsidRDefault="00EC62C5" w:rsidP="00EC62C5">
      <w:pPr>
        <w:pStyle w:val="ListParagraph"/>
        <w:numPr>
          <w:ilvl w:val="0"/>
          <w:numId w:val="11"/>
        </w:numPr>
        <w:spacing w:after="0" w:line="240" w:lineRule="auto"/>
        <w:ind w:left="0" w:firstLine="426"/>
        <w:jc w:val="both"/>
        <w:rPr>
          <w:rFonts w:ascii="Times New Roman" w:hAnsi="Times New Roman"/>
          <w:sz w:val="20"/>
          <w:szCs w:val="20"/>
          <w:lang w:val="sr-Cyrl-CS"/>
        </w:rPr>
      </w:pPr>
      <w:r>
        <w:rPr>
          <w:rFonts w:ascii="Times New Roman" w:hAnsi="Times New Roman"/>
          <w:sz w:val="20"/>
          <w:szCs w:val="20"/>
          <w:lang w:val="sr-Cyrl-CS"/>
        </w:rPr>
        <w:t>Претходна</w:t>
      </w:r>
      <w:r w:rsidR="00620CCF" w:rsidRPr="00620CCF">
        <w:rPr>
          <w:rFonts w:ascii="Times New Roman" w:hAnsi="Times New Roman"/>
          <w:sz w:val="20"/>
          <w:szCs w:val="20"/>
          <w:lang w:val="sr-Cyrl-CS"/>
        </w:rPr>
        <w:t xml:space="preserve"> </w:t>
      </w:r>
      <w:r>
        <w:rPr>
          <w:rFonts w:ascii="Times New Roman" w:hAnsi="Times New Roman"/>
          <w:sz w:val="20"/>
          <w:szCs w:val="20"/>
          <w:lang w:val="sr-Cyrl-CS"/>
        </w:rPr>
        <w:t>тачка</w:t>
      </w:r>
      <w:r w:rsidR="00620CCF"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EC62C5">
      <w:pPr>
        <w:pStyle w:val="ListParagraph"/>
        <w:numPr>
          <w:ilvl w:val="0"/>
          <w:numId w:val="11"/>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rPr>
        <w:t xml:space="preserve">Ово </w:t>
      </w:r>
      <w:r w:rsidR="00957E72">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EC62C5">
      <w:pPr>
        <w:pStyle w:val="ListParagraph"/>
        <w:numPr>
          <w:ilvl w:val="0"/>
          <w:numId w:val="11"/>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957E72">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957E72"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957E72">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957E72">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957E72">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644</w:t>
      </w:r>
      <w:r w:rsidRPr="00620CCF">
        <w:rPr>
          <w:rFonts w:ascii="Times New Roman" w:hAnsi="Times New Roman"/>
          <w:sz w:val="20"/>
          <w:szCs w:val="20"/>
        </w:rPr>
        <w:t>-</w:t>
      </w:r>
      <w:r w:rsidRPr="00620CCF">
        <w:rPr>
          <w:rFonts w:ascii="Times New Roman" w:hAnsi="Times New Roman"/>
          <w:sz w:val="20"/>
          <w:szCs w:val="20"/>
          <w:lang w:val="sr-Cyrl-CS"/>
        </w:rPr>
        <w:t>6</w:t>
      </w:r>
      <w:r w:rsidRPr="00620CCF">
        <w:rPr>
          <w:rFonts w:ascii="Times New Roman" w:hAnsi="Times New Roman"/>
          <w:sz w:val="20"/>
          <w:szCs w:val="20"/>
        </w:rPr>
        <w:t xml:space="preserve">/16-01од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2A5887" w:rsidRDefault="00620CCF" w:rsidP="002A5887">
      <w:pPr>
        <w:pStyle w:val="ListParagraph"/>
        <w:spacing w:after="0" w:line="240" w:lineRule="auto"/>
        <w:ind w:left="2160"/>
        <w:jc w:val="center"/>
        <w:rPr>
          <w:rFonts w:ascii="Times New Roman" w:hAnsi="Times New Roman"/>
          <w:sz w:val="14"/>
          <w:szCs w:val="20"/>
        </w:rPr>
      </w:pPr>
      <w:r w:rsidRPr="00620CCF">
        <w:rPr>
          <w:rFonts w:ascii="Times New Roman" w:hAnsi="Times New Roman"/>
          <w:sz w:val="20"/>
          <w:szCs w:val="20"/>
        </w:rPr>
        <w:tab/>
      </w:r>
      <w:r w:rsidRPr="00620CCF">
        <w:rPr>
          <w:rFonts w:ascii="Times New Roman" w:hAnsi="Times New Roman"/>
          <w:sz w:val="20"/>
          <w:szCs w:val="20"/>
        </w:rPr>
        <w:tab/>
      </w:r>
    </w:p>
    <w:p w:rsidR="002A5887" w:rsidRPr="002A5887" w:rsidRDefault="002A5887" w:rsidP="002A5887">
      <w:pPr>
        <w:pStyle w:val="ListParagraph"/>
        <w:spacing w:after="0" w:line="240" w:lineRule="auto"/>
        <w:ind w:left="2160"/>
        <w:jc w:val="both"/>
        <w:rPr>
          <w:rFonts w:ascii="Times New Roman" w:hAnsi="Times New Roman"/>
          <w:sz w:val="20"/>
          <w:szCs w:val="20"/>
        </w:rPr>
      </w:pPr>
      <w:r>
        <w:rPr>
          <w:rFonts w:ascii="Times New Roman" w:hAnsi="Times New Roman"/>
          <w:sz w:val="20"/>
          <w:szCs w:val="20"/>
        </w:rPr>
        <w:t xml:space="preserve">                                                                                                         </w:t>
      </w:r>
      <w:r w:rsidR="00494693">
        <w:rPr>
          <w:rFonts w:ascii="Times New Roman" w:hAnsi="Times New Roman"/>
          <w:sz w:val="20"/>
          <w:szCs w:val="20"/>
          <w:lang/>
        </w:rPr>
        <w:t xml:space="preserve">            </w:t>
      </w:r>
      <w:r>
        <w:rPr>
          <w:rFonts w:ascii="Times New Roman" w:hAnsi="Times New Roman"/>
          <w:sz w:val="20"/>
          <w:szCs w:val="20"/>
        </w:rPr>
        <w:t>ПРЕДСЕДНИК</w:t>
      </w:r>
    </w:p>
    <w:p w:rsidR="00620CCF" w:rsidRDefault="002A5887" w:rsidP="002A5887">
      <w:pPr>
        <w:pStyle w:val="ListParagraph"/>
        <w:spacing w:after="0" w:line="240" w:lineRule="auto"/>
        <w:ind w:left="2160"/>
        <w:jc w:val="both"/>
        <w:rPr>
          <w:rFonts w:ascii="Times New Roman" w:hAnsi="Times New Roman"/>
          <w:sz w:val="20"/>
          <w:szCs w:val="20"/>
        </w:rPr>
      </w:pPr>
      <w:r>
        <w:rPr>
          <w:rFonts w:ascii="Times New Roman" w:hAnsi="Times New Roman"/>
          <w:sz w:val="20"/>
          <w:szCs w:val="20"/>
        </w:rPr>
        <w:t xml:space="preserve">                                                                                                         </w:t>
      </w:r>
      <w:r w:rsidR="00494693">
        <w:rPr>
          <w:rFonts w:ascii="Times New Roman" w:hAnsi="Times New Roman"/>
          <w:sz w:val="20"/>
          <w:szCs w:val="20"/>
          <w:lang/>
        </w:rPr>
        <w:t xml:space="preserve">            </w:t>
      </w:r>
      <w:r w:rsidR="00620CCF" w:rsidRPr="00620CCF">
        <w:rPr>
          <w:rFonts w:ascii="Times New Roman" w:hAnsi="Times New Roman"/>
          <w:sz w:val="20"/>
          <w:szCs w:val="20"/>
        </w:rPr>
        <w:t>Златан Кркић</w:t>
      </w:r>
      <w:r>
        <w:rPr>
          <w:rFonts w:ascii="Times New Roman" w:hAnsi="Times New Roman"/>
          <w:sz w:val="20"/>
          <w:szCs w:val="20"/>
        </w:rPr>
        <w:t>, с.р.</w:t>
      </w:r>
    </w:p>
    <w:p w:rsidR="002A5887" w:rsidRPr="002A5887" w:rsidRDefault="002A5887" w:rsidP="002A5887">
      <w:pPr>
        <w:pStyle w:val="ListParagraph"/>
        <w:spacing w:after="0" w:line="240" w:lineRule="auto"/>
        <w:ind w:left="0"/>
        <w:jc w:val="both"/>
        <w:rPr>
          <w:rFonts w:ascii="Times New Roman" w:hAnsi="Times New Roman"/>
          <w:sz w:val="14"/>
          <w:szCs w:val="20"/>
        </w:rPr>
      </w:pPr>
    </w:p>
    <w:p w:rsidR="00620CCF" w:rsidRPr="00620CCF" w:rsidRDefault="002A5887" w:rsidP="002A588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80.</w:t>
      </w:r>
    </w:p>
    <w:p w:rsidR="00620CCF" w:rsidRPr="00620CCF" w:rsidRDefault="00620CCF" w:rsidP="002A5887">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2A5887">
        <w:rPr>
          <w:rFonts w:ascii="Times New Roman" w:hAnsi="Times New Roman"/>
          <w:b w:val="0"/>
          <w:sz w:val="20"/>
        </w:rPr>
        <w:t>„</w:t>
      </w:r>
      <w:r w:rsidRPr="00620CCF">
        <w:rPr>
          <w:rFonts w:ascii="Times New Roman" w:hAnsi="Times New Roman"/>
          <w:b w:val="0"/>
          <w:sz w:val="20"/>
        </w:rPr>
        <w:t>Сл. гласник РС“, бр. 129/07, 83/14-др.</w:t>
      </w:r>
      <w:r w:rsidR="002A5887">
        <w:rPr>
          <w:rFonts w:ascii="Times New Roman" w:hAnsi="Times New Roman"/>
          <w:b w:val="0"/>
          <w:sz w:val="20"/>
        </w:rPr>
        <w:t xml:space="preserve"> </w:t>
      </w:r>
      <w:r w:rsidRPr="00620CCF">
        <w:rPr>
          <w:rFonts w:ascii="Times New Roman" w:hAnsi="Times New Roman"/>
          <w:b w:val="0"/>
          <w:sz w:val="20"/>
        </w:rPr>
        <w:t>закон, 101/16-др.</w:t>
      </w:r>
      <w:r w:rsidR="002A5887">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2A5887"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KOМИСИЈЕ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 </w:t>
      </w:r>
    </w:p>
    <w:p w:rsidR="00620CCF" w:rsidRPr="002A5887" w:rsidRDefault="00620CCF" w:rsidP="00620CCF">
      <w:pPr>
        <w:jc w:val="center"/>
        <w:rPr>
          <w:rFonts w:ascii="Times New Roman" w:hAnsi="Times New Roman"/>
          <w:b w:val="0"/>
          <w:sz w:val="14"/>
        </w:rPr>
      </w:pPr>
    </w:p>
    <w:p w:rsidR="00620CCF" w:rsidRPr="00EC62C5" w:rsidRDefault="00620CCF" w:rsidP="00EC62C5">
      <w:pPr>
        <w:pStyle w:val="ListParagraph"/>
        <w:numPr>
          <w:ilvl w:val="0"/>
          <w:numId w:val="12"/>
        </w:numPr>
        <w:spacing w:after="0" w:line="240" w:lineRule="auto"/>
        <w:ind w:left="0" w:firstLine="426"/>
        <w:jc w:val="both"/>
        <w:rPr>
          <w:rFonts w:ascii="Times New Roman" w:hAnsi="Times New Roman"/>
          <w:sz w:val="20"/>
          <w:szCs w:val="20"/>
          <w:lang w:val="sr-Cyrl-CS"/>
        </w:rPr>
      </w:pPr>
      <w:r w:rsidRPr="00EC62C5">
        <w:rPr>
          <w:rFonts w:ascii="Times New Roman" w:hAnsi="Times New Roman"/>
          <w:sz w:val="20"/>
          <w:szCs w:val="20"/>
          <w:lang w:val="sr-Cyrl-CS"/>
        </w:rPr>
        <w:t xml:space="preserve">У Решењу о образовању </w:t>
      </w:r>
      <w:r w:rsidR="002A5887" w:rsidRPr="00EC62C5">
        <w:rPr>
          <w:rFonts w:ascii="Times New Roman" w:hAnsi="Times New Roman"/>
          <w:sz w:val="20"/>
          <w:szCs w:val="20"/>
          <w:lang w:val="sr-Cyrl-CS"/>
        </w:rPr>
        <w:t>К</w:t>
      </w:r>
      <w:r w:rsidRPr="00EC62C5">
        <w:rPr>
          <w:rFonts w:ascii="Times New Roman" w:hAnsi="Times New Roman"/>
          <w:sz w:val="20"/>
          <w:szCs w:val="20"/>
          <w:lang w:val="sr-Cyrl-CS"/>
        </w:rPr>
        <w:t xml:space="preserve">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 бр. </w:t>
      </w:r>
      <w:r w:rsidRPr="00EC62C5">
        <w:rPr>
          <w:rFonts w:ascii="Times New Roman" w:hAnsi="Times New Roman"/>
          <w:sz w:val="20"/>
          <w:szCs w:val="20"/>
          <w:lang w:val="sr-Cyrl-CS"/>
        </w:rPr>
        <w:lastRenderedPageBreak/>
        <w:t xml:space="preserve">205-81/16-01 од 19.12.2016. године, додаје се </w:t>
      </w:r>
      <w:r w:rsidR="00EC62C5" w:rsidRPr="00EC62C5">
        <w:rPr>
          <w:rFonts w:ascii="Times New Roman" w:hAnsi="Times New Roman"/>
          <w:sz w:val="20"/>
          <w:szCs w:val="20"/>
          <w:lang w:val="sr-Cyrl-CS"/>
        </w:rPr>
        <w:t>тачка</w:t>
      </w:r>
      <w:r w:rsidRPr="00EC62C5">
        <w:rPr>
          <w:rFonts w:ascii="Times New Roman" w:hAnsi="Times New Roman"/>
          <w:sz w:val="20"/>
          <w:szCs w:val="20"/>
          <w:lang w:val="sr-Cyrl-CS"/>
        </w:rPr>
        <w:t xml:space="preserve"> 11. </w:t>
      </w:r>
      <w:r w:rsidR="002A5887" w:rsidRPr="00EC62C5">
        <w:rPr>
          <w:rFonts w:ascii="Times New Roman" w:hAnsi="Times New Roman"/>
          <w:sz w:val="20"/>
          <w:szCs w:val="20"/>
          <w:lang w:val="sr-Cyrl-CS"/>
        </w:rPr>
        <w:t>кој</w:t>
      </w:r>
      <w:r w:rsidR="00EC62C5" w:rsidRPr="00EC62C5">
        <w:rPr>
          <w:rFonts w:ascii="Times New Roman" w:hAnsi="Times New Roman"/>
          <w:sz w:val="20"/>
          <w:szCs w:val="20"/>
          <w:lang w:val="sr-Cyrl-CS"/>
        </w:rPr>
        <w:t>а</w:t>
      </w:r>
      <w:r w:rsidRPr="00EC62C5">
        <w:rPr>
          <w:rFonts w:ascii="Times New Roman" w:hAnsi="Times New Roman"/>
          <w:sz w:val="20"/>
          <w:szCs w:val="20"/>
          <w:lang w:val="sr-Cyrl-CS"/>
        </w:rPr>
        <w:t xml:space="preserve"> гласи:</w:t>
      </w:r>
      <w:r w:rsidRPr="00EC62C5">
        <w:rPr>
          <w:rFonts w:ascii="Times New Roman" w:hAnsi="Times New Roman"/>
          <w:sz w:val="20"/>
          <w:szCs w:val="20"/>
        </w:rPr>
        <w:t xml:space="preserve"> </w:t>
      </w:r>
      <w:r w:rsidR="002A5887" w:rsidRPr="00EC62C5">
        <w:rPr>
          <w:rFonts w:ascii="Times New Roman" w:hAnsi="Times New Roman"/>
          <w:sz w:val="20"/>
          <w:szCs w:val="20"/>
          <w:lang w:val="sr-Cyrl-CS"/>
        </w:rPr>
        <w:t>„11.</w:t>
      </w:r>
      <w:r w:rsidR="00EC62C5">
        <w:rPr>
          <w:rFonts w:ascii="Times New Roman" w:hAnsi="Times New Roman"/>
          <w:sz w:val="20"/>
          <w:szCs w:val="20"/>
          <w:lang w:val="sr-Cyrl-CS"/>
        </w:rPr>
        <w:t xml:space="preserve"> </w:t>
      </w:r>
      <w:r w:rsidR="002A5887" w:rsidRPr="00EC62C5">
        <w:rPr>
          <w:rFonts w:ascii="Times New Roman" w:hAnsi="Times New Roman"/>
          <w:sz w:val="20"/>
          <w:szCs w:val="20"/>
        </w:rPr>
        <w:t>Ч</w:t>
      </w:r>
      <w:r w:rsidRPr="00EC62C5">
        <w:rPr>
          <w:rFonts w:ascii="Times New Roman" w:hAnsi="Times New Roman"/>
          <w:sz w:val="20"/>
          <w:szCs w:val="20"/>
        </w:rPr>
        <w:t xml:space="preserve">ланови </w:t>
      </w:r>
      <w:r w:rsidR="002A5887" w:rsidRPr="00EC62C5">
        <w:rPr>
          <w:rFonts w:ascii="Times New Roman" w:hAnsi="Times New Roman"/>
          <w:sz w:val="20"/>
          <w:szCs w:val="20"/>
        </w:rPr>
        <w:t>К</w:t>
      </w:r>
      <w:r w:rsidRPr="00EC62C5">
        <w:rPr>
          <w:rFonts w:ascii="Times New Roman" w:hAnsi="Times New Roman"/>
          <w:sz w:val="20"/>
          <w:szCs w:val="20"/>
        </w:rPr>
        <w:t>омисије</w:t>
      </w:r>
      <w:r w:rsidRPr="00EC62C5">
        <w:rPr>
          <w:rFonts w:ascii="Times New Roman" w:hAnsi="Times New Roman"/>
          <w:sz w:val="20"/>
          <w:szCs w:val="20"/>
          <w:lang w:val="sr-Cyrl-CS"/>
        </w:rPr>
        <w:t xml:space="preserve"> неће имати право на накнаду“.</w:t>
      </w:r>
    </w:p>
    <w:p w:rsidR="00620CCF" w:rsidRPr="00620CCF" w:rsidRDefault="00620CCF" w:rsidP="00EC62C5">
      <w:pPr>
        <w:pStyle w:val="ListParagraph"/>
        <w:numPr>
          <w:ilvl w:val="0"/>
          <w:numId w:val="12"/>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Претходни члан ће се примењивати у периоду најдуже до 3 месеца и важиће од 1.7.2018. године најкасније до 30.9.2018. године.</w:t>
      </w:r>
    </w:p>
    <w:p w:rsidR="00620CCF" w:rsidRPr="00620CCF" w:rsidRDefault="00620CCF" w:rsidP="00EC62C5">
      <w:pPr>
        <w:pStyle w:val="ListParagraph"/>
        <w:numPr>
          <w:ilvl w:val="0"/>
          <w:numId w:val="12"/>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rPr>
        <w:t xml:space="preserve">Ово </w:t>
      </w:r>
      <w:r w:rsidR="002A5887">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EC62C5">
      <w:pPr>
        <w:pStyle w:val="ListParagraph"/>
        <w:numPr>
          <w:ilvl w:val="0"/>
          <w:numId w:val="12"/>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2A5887">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2A5887"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2A5887">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2A5887">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2A5887">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205-81</w:t>
      </w:r>
      <w:r w:rsidRPr="00620CCF">
        <w:rPr>
          <w:rFonts w:ascii="Times New Roman" w:hAnsi="Times New Roman"/>
          <w:sz w:val="20"/>
          <w:szCs w:val="20"/>
        </w:rPr>
        <w:t xml:space="preserve">/16-01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2A5887"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2A5887">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2A5887">
        <w:rPr>
          <w:rFonts w:ascii="Times New Roman" w:hAnsi="Times New Roman"/>
          <w:sz w:val="20"/>
          <w:szCs w:val="20"/>
        </w:rPr>
        <w:t xml:space="preserve"> </w:t>
      </w:r>
      <w:r w:rsidR="00494693">
        <w:rPr>
          <w:rFonts w:ascii="Times New Roman" w:hAnsi="Times New Roman"/>
          <w:sz w:val="20"/>
          <w:szCs w:val="20"/>
          <w:lang/>
        </w:rPr>
        <w:t xml:space="preserve">   </w:t>
      </w:r>
      <w:r w:rsidR="002A5887">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2A5887">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2A5887">
        <w:rPr>
          <w:rFonts w:ascii="Times New Roman" w:hAnsi="Times New Roman"/>
          <w:sz w:val="20"/>
          <w:szCs w:val="20"/>
        </w:rPr>
        <w:t xml:space="preserve">             </w:t>
      </w:r>
      <w:r w:rsidRPr="00620CCF">
        <w:rPr>
          <w:rFonts w:ascii="Times New Roman" w:hAnsi="Times New Roman"/>
          <w:sz w:val="20"/>
          <w:szCs w:val="20"/>
        </w:rPr>
        <w:t>Златан Кркић</w:t>
      </w:r>
      <w:r w:rsidR="002A5887">
        <w:rPr>
          <w:rFonts w:ascii="Times New Roman" w:hAnsi="Times New Roman"/>
          <w:sz w:val="20"/>
          <w:szCs w:val="20"/>
        </w:rPr>
        <w:t>, с.р.</w:t>
      </w:r>
    </w:p>
    <w:p w:rsidR="002A5887" w:rsidRPr="002A5887" w:rsidRDefault="002A5887" w:rsidP="002A5887">
      <w:pPr>
        <w:pStyle w:val="ListParagraph"/>
        <w:spacing w:after="0" w:line="240" w:lineRule="auto"/>
        <w:ind w:left="2160"/>
        <w:jc w:val="both"/>
        <w:rPr>
          <w:rFonts w:ascii="Times New Roman" w:hAnsi="Times New Roman"/>
          <w:sz w:val="14"/>
          <w:szCs w:val="20"/>
        </w:rPr>
      </w:pPr>
    </w:p>
    <w:p w:rsidR="002A5887" w:rsidRPr="002A5887" w:rsidRDefault="002A5887" w:rsidP="002A588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81.</w:t>
      </w:r>
    </w:p>
    <w:p w:rsidR="00620CCF" w:rsidRDefault="00620CCF" w:rsidP="002A5887">
      <w:pPr>
        <w:ind w:firstLine="720"/>
        <w:jc w:val="both"/>
        <w:rPr>
          <w:rFonts w:ascii="Times New Roman" w:hAnsi="Times New Roman"/>
          <w:b w:val="0"/>
          <w:color w:val="000000"/>
          <w:sz w:val="20"/>
        </w:rPr>
      </w:pPr>
      <w:r w:rsidRPr="00620CCF">
        <w:rPr>
          <w:rFonts w:ascii="Times New Roman" w:hAnsi="Times New Roman"/>
          <w:b w:val="0"/>
          <w:color w:val="000000"/>
          <w:sz w:val="20"/>
        </w:rPr>
        <w:t>На основу члана 44. Закона о локалној самоуправи став 1. тачка 5 (</w:t>
      </w:r>
      <w:r w:rsidR="002A5887">
        <w:rPr>
          <w:rFonts w:ascii="Times New Roman" w:hAnsi="Times New Roman"/>
          <w:b w:val="0"/>
          <w:color w:val="000000"/>
          <w:sz w:val="20"/>
        </w:rPr>
        <w:t>„</w:t>
      </w:r>
      <w:r w:rsidRPr="00620CCF">
        <w:rPr>
          <w:rFonts w:ascii="Times New Roman" w:hAnsi="Times New Roman"/>
          <w:b w:val="0"/>
          <w:color w:val="000000"/>
          <w:sz w:val="20"/>
        </w:rPr>
        <w:t>Сл. гласник РС“, бр. 129/07, 83/14-др.</w:t>
      </w:r>
      <w:r w:rsidR="002A5887">
        <w:rPr>
          <w:rFonts w:ascii="Times New Roman" w:hAnsi="Times New Roman"/>
          <w:b w:val="0"/>
          <w:color w:val="000000"/>
          <w:sz w:val="20"/>
        </w:rPr>
        <w:t xml:space="preserve"> </w:t>
      </w:r>
      <w:r w:rsidRPr="00620CCF">
        <w:rPr>
          <w:rFonts w:ascii="Times New Roman" w:hAnsi="Times New Roman"/>
          <w:b w:val="0"/>
          <w:color w:val="000000"/>
          <w:sz w:val="20"/>
        </w:rPr>
        <w:t>закон, 101/16-др.</w:t>
      </w:r>
      <w:r w:rsidR="002A5887">
        <w:rPr>
          <w:rFonts w:ascii="Times New Roman" w:hAnsi="Times New Roman"/>
          <w:b w:val="0"/>
          <w:color w:val="000000"/>
          <w:sz w:val="20"/>
        </w:rPr>
        <w:t xml:space="preserve"> </w:t>
      </w:r>
      <w:r w:rsidRPr="00620CCF">
        <w:rPr>
          <w:rFonts w:ascii="Times New Roman" w:hAnsi="Times New Roman"/>
          <w:b w:val="0"/>
          <w:color w:val="000000"/>
          <w:sz w:val="20"/>
        </w:rPr>
        <w:t xml:space="preserve">закон и 47/18), члана 59. став 1. тачка 13 Статута општине Ћићевац, („Сл. лист општине Ћићевац“, бр. 17/13-пречишћен текст, 22/13 и 10/15) и </w:t>
      </w:r>
      <w:r w:rsidRPr="00620CCF">
        <w:rPr>
          <w:rFonts w:ascii="Times New Roman" w:hAnsi="Times New Roman"/>
          <w:b w:val="0"/>
          <w:color w:val="000000"/>
          <w:sz w:val="20"/>
          <w:lang w:val="sr-Cyrl-CS"/>
        </w:rPr>
        <w:t xml:space="preserve">члана 4. </w:t>
      </w:r>
      <w:r w:rsidRPr="00620CCF">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620CCF">
        <w:rPr>
          <w:rFonts w:ascii="Times New Roman" w:hAnsi="Times New Roman"/>
          <w:b w:val="0"/>
          <w:color w:val="000000" w:themeColor="text1"/>
          <w:sz w:val="20"/>
        </w:rPr>
        <w:t>1/18</w:t>
      </w:r>
      <w:r w:rsidRPr="00620CCF">
        <w:rPr>
          <w:rFonts w:ascii="Times New Roman" w:hAnsi="Times New Roman"/>
          <w:b w:val="0"/>
          <w:color w:val="000000"/>
          <w:sz w:val="20"/>
        </w:rPr>
        <w:t>), Председник општине Ћићевац доноси</w:t>
      </w:r>
    </w:p>
    <w:p w:rsidR="002A5887" w:rsidRPr="002A5887" w:rsidRDefault="002A5887" w:rsidP="002A5887">
      <w:pPr>
        <w:ind w:firstLine="720"/>
        <w:jc w:val="both"/>
        <w:rPr>
          <w:rFonts w:ascii="Times New Roman" w:hAnsi="Times New Roman"/>
          <w:b w:val="0"/>
          <w:sz w:val="14"/>
        </w:rPr>
      </w:pPr>
    </w:p>
    <w:p w:rsidR="00620CCF" w:rsidRPr="00620CCF" w:rsidRDefault="00620CCF" w:rsidP="00620CCF">
      <w:pPr>
        <w:jc w:val="center"/>
        <w:rPr>
          <w:rFonts w:ascii="Times New Roman" w:hAnsi="Times New Roman"/>
          <w:b w:val="0"/>
          <w:sz w:val="20"/>
          <w:lang w:val="sr-Cyrl-CS"/>
        </w:rPr>
      </w:pPr>
      <w:r w:rsidRPr="00620CCF">
        <w:rPr>
          <w:rFonts w:ascii="Times New Roman" w:hAnsi="Times New Roman"/>
          <w:b w:val="0"/>
          <w:sz w:val="20"/>
          <w:lang w:val="sr-Cyrl-CS"/>
        </w:rPr>
        <w:t xml:space="preserve">Р Е Ш Е Њ Е </w:t>
      </w:r>
    </w:p>
    <w:p w:rsidR="002A5887" w:rsidRDefault="00620CCF" w:rsidP="00620CCF">
      <w:pPr>
        <w:jc w:val="center"/>
        <w:rPr>
          <w:rFonts w:ascii="Times New Roman" w:hAnsi="Times New Roman"/>
          <w:b w:val="0"/>
          <w:sz w:val="20"/>
          <w:lang w:val="sr-Cyrl-CS"/>
        </w:rPr>
      </w:pPr>
      <w:r w:rsidRPr="00620CCF">
        <w:rPr>
          <w:rFonts w:ascii="Times New Roman" w:hAnsi="Times New Roman"/>
          <w:b w:val="0"/>
          <w:sz w:val="20"/>
          <w:lang w:val="sr-Cyrl-CS"/>
        </w:rPr>
        <w:t>О ИЗМЕНИ И ДОПУНИ РЕШЕЊА О ОБРАЗОВАЊУ РАДНЕ ГРУПЕ</w:t>
      </w:r>
    </w:p>
    <w:p w:rsidR="00620CCF" w:rsidRDefault="00620CCF" w:rsidP="00620CCF">
      <w:pPr>
        <w:jc w:val="center"/>
        <w:rPr>
          <w:rFonts w:ascii="Times New Roman" w:hAnsi="Times New Roman"/>
          <w:b w:val="0"/>
          <w:sz w:val="20"/>
          <w:lang w:val="sr-Cyrl-CS"/>
        </w:rPr>
      </w:pPr>
      <w:r w:rsidRPr="00620CCF">
        <w:rPr>
          <w:rFonts w:ascii="Times New Roman" w:hAnsi="Times New Roman"/>
          <w:b w:val="0"/>
          <w:sz w:val="20"/>
          <w:lang w:val="sr-Cyrl-CS"/>
        </w:rPr>
        <w:t>ЗА ИЗРАДУ</w:t>
      </w:r>
      <w:r w:rsidR="002A5887">
        <w:rPr>
          <w:rFonts w:ascii="Times New Roman" w:hAnsi="Times New Roman"/>
          <w:b w:val="0"/>
          <w:sz w:val="20"/>
          <w:lang w:val="sr-Cyrl-CS"/>
        </w:rPr>
        <w:t xml:space="preserve"> </w:t>
      </w:r>
      <w:r w:rsidRPr="00620CCF">
        <w:rPr>
          <w:rFonts w:ascii="Times New Roman" w:hAnsi="Times New Roman"/>
          <w:b w:val="0"/>
          <w:sz w:val="20"/>
          <w:lang w:val="sr-Cyrl-CS"/>
        </w:rPr>
        <w:t>ЛОКАЛНОГ ПЛАНА УПРАВЉАЊА ОТПАДОМ</w:t>
      </w:r>
    </w:p>
    <w:p w:rsidR="002A5887" w:rsidRPr="002A5887" w:rsidRDefault="002A5887" w:rsidP="00620CCF">
      <w:pPr>
        <w:jc w:val="center"/>
        <w:rPr>
          <w:rFonts w:ascii="Times New Roman" w:hAnsi="Times New Roman"/>
          <w:b w:val="0"/>
          <w:sz w:val="14"/>
          <w:lang w:val="sr-Cyrl-CS"/>
        </w:rPr>
      </w:pPr>
    </w:p>
    <w:p w:rsidR="00620CCF" w:rsidRPr="00620CCF" w:rsidRDefault="00620CCF" w:rsidP="00EC62C5">
      <w:pPr>
        <w:pStyle w:val="ListParagraph"/>
        <w:numPr>
          <w:ilvl w:val="0"/>
          <w:numId w:val="13"/>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 xml:space="preserve">Овим решењем у </w:t>
      </w:r>
      <w:r w:rsidR="00EC62C5">
        <w:rPr>
          <w:rFonts w:ascii="Times New Roman" w:hAnsi="Times New Roman"/>
          <w:sz w:val="20"/>
          <w:szCs w:val="20"/>
          <w:lang w:val="sr-Cyrl-CS"/>
        </w:rPr>
        <w:t>тачки</w:t>
      </w:r>
      <w:r w:rsidRPr="00620CCF">
        <w:rPr>
          <w:rFonts w:ascii="Times New Roman" w:hAnsi="Times New Roman"/>
          <w:sz w:val="20"/>
          <w:szCs w:val="20"/>
          <w:lang w:val="sr-Cyrl-CS"/>
        </w:rPr>
        <w:t xml:space="preserve"> 1. додају се Стефан Радојковић, за председника </w:t>
      </w:r>
      <w:r w:rsidR="002A5887">
        <w:rPr>
          <w:rFonts w:ascii="Times New Roman" w:hAnsi="Times New Roman"/>
          <w:sz w:val="20"/>
          <w:szCs w:val="20"/>
          <w:lang w:val="sr-Cyrl-CS"/>
        </w:rPr>
        <w:t>Р</w:t>
      </w:r>
      <w:r w:rsidRPr="00620CCF">
        <w:rPr>
          <w:rFonts w:ascii="Times New Roman" w:hAnsi="Times New Roman"/>
          <w:sz w:val="20"/>
          <w:szCs w:val="20"/>
          <w:lang w:val="sr-Cyrl-CS"/>
        </w:rPr>
        <w:t>адне групе и  Сашка Пероска за заменика председника радне групе.</w:t>
      </w:r>
    </w:p>
    <w:p w:rsidR="00620CCF" w:rsidRPr="00620CCF" w:rsidRDefault="00620CCF" w:rsidP="00EC62C5">
      <w:pPr>
        <w:pStyle w:val="ListParagraph"/>
        <w:numPr>
          <w:ilvl w:val="0"/>
          <w:numId w:val="13"/>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 xml:space="preserve">Овим решењем се разрешава Иван Марковић, члан </w:t>
      </w:r>
      <w:r w:rsidR="002A5887">
        <w:rPr>
          <w:rFonts w:ascii="Times New Roman" w:hAnsi="Times New Roman"/>
          <w:sz w:val="20"/>
          <w:szCs w:val="20"/>
          <w:lang w:val="sr-Cyrl-CS"/>
        </w:rPr>
        <w:t>Р</w:t>
      </w:r>
      <w:r w:rsidRPr="00620CCF">
        <w:rPr>
          <w:rFonts w:ascii="Times New Roman" w:hAnsi="Times New Roman"/>
          <w:sz w:val="20"/>
          <w:szCs w:val="20"/>
          <w:lang w:val="sr-Cyrl-CS"/>
        </w:rPr>
        <w:t>адне групе.</w:t>
      </w:r>
    </w:p>
    <w:p w:rsidR="00620CCF" w:rsidRPr="00EC62C5" w:rsidRDefault="00620CCF" w:rsidP="00EC62C5">
      <w:pPr>
        <w:pStyle w:val="ListParagraph"/>
        <w:numPr>
          <w:ilvl w:val="0"/>
          <w:numId w:val="13"/>
        </w:numPr>
        <w:spacing w:after="0" w:line="240" w:lineRule="auto"/>
        <w:ind w:left="0" w:firstLine="426"/>
        <w:jc w:val="both"/>
        <w:rPr>
          <w:rFonts w:ascii="Times New Roman" w:hAnsi="Times New Roman"/>
          <w:sz w:val="20"/>
          <w:szCs w:val="20"/>
          <w:lang w:val="sr-Cyrl-CS"/>
        </w:rPr>
      </w:pPr>
      <w:r w:rsidRPr="00EC62C5">
        <w:rPr>
          <w:rFonts w:ascii="Times New Roman" w:hAnsi="Times New Roman"/>
          <w:sz w:val="20"/>
          <w:szCs w:val="20"/>
          <w:lang w:val="sr-Cyrl-CS"/>
        </w:rPr>
        <w:t xml:space="preserve">У решењу о образовању </w:t>
      </w:r>
      <w:r w:rsidR="002A5887" w:rsidRPr="00EC62C5">
        <w:rPr>
          <w:rFonts w:ascii="Times New Roman" w:hAnsi="Times New Roman"/>
          <w:sz w:val="20"/>
          <w:szCs w:val="20"/>
          <w:lang w:val="sr-Cyrl-CS"/>
        </w:rPr>
        <w:t>Р</w:t>
      </w:r>
      <w:r w:rsidRPr="00EC62C5">
        <w:rPr>
          <w:rFonts w:ascii="Times New Roman" w:hAnsi="Times New Roman"/>
          <w:sz w:val="20"/>
          <w:szCs w:val="20"/>
          <w:lang w:val="sr-Cyrl-CS"/>
        </w:rPr>
        <w:t xml:space="preserve">адне групе за израду локалног плана управљања отпадом бр. 501-3/18-04 од 2.2.2018. године, мења се </w:t>
      </w:r>
      <w:r w:rsidR="00EC62C5" w:rsidRPr="00EC62C5">
        <w:rPr>
          <w:rFonts w:ascii="Times New Roman" w:hAnsi="Times New Roman"/>
          <w:sz w:val="20"/>
          <w:szCs w:val="20"/>
          <w:lang w:val="sr-Cyrl-CS"/>
        </w:rPr>
        <w:t>тачка</w:t>
      </w:r>
      <w:r w:rsidRPr="00EC62C5">
        <w:rPr>
          <w:rFonts w:ascii="Times New Roman" w:hAnsi="Times New Roman"/>
          <w:sz w:val="20"/>
          <w:szCs w:val="20"/>
          <w:lang w:val="sr-Cyrl-CS"/>
        </w:rPr>
        <w:t xml:space="preserve"> 5. и гласи:</w:t>
      </w:r>
      <w:r w:rsidR="00EC62C5" w:rsidRPr="00EC62C5">
        <w:rPr>
          <w:rFonts w:ascii="Times New Roman" w:hAnsi="Times New Roman"/>
          <w:sz w:val="20"/>
          <w:szCs w:val="20"/>
          <w:lang w:val="sr-Cyrl-CS"/>
        </w:rPr>
        <w:t xml:space="preserve"> „5.</w:t>
      </w:r>
      <w:r w:rsidR="00EC62C5">
        <w:rPr>
          <w:rFonts w:ascii="Times New Roman" w:hAnsi="Times New Roman"/>
          <w:sz w:val="20"/>
          <w:szCs w:val="20"/>
          <w:lang w:val="sr-Cyrl-CS"/>
        </w:rPr>
        <w:t xml:space="preserve"> </w:t>
      </w:r>
      <w:r w:rsidRPr="00EC62C5">
        <w:rPr>
          <w:rFonts w:ascii="Times New Roman" w:hAnsi="Times New Roman"/>
          <w:sz w:val="20"/>
          <w:szCs w:val="20"/>
          <w:lang w:val="sr-Cyrl-CS"/>
        </w:rPr>
        <w:t>Одређује се месечна накнада за рад у радној групи:</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Стефан Радојковић, председник радне групе 25.000,00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Сашка Пероска, заменик председника радне групе 25.000,00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Јована Газибарић, члан радне групе 20.000,00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Никола Јовановић, члан радне групе 15.000,00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Данијел Машић, члан радне групе 20.000,00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Оливера Поповић, члан радне групе 15.000,00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Звездан Кркић, члан радне групе 20.000,00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Марина Милетић, члан радне групе 15.000,00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Александра Раичевић, члан радне групе 15.000,00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Марија Јовановић, члан радне групе 15.000,00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Марија Бањац, члан радне групе 15.000,00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Маријана Петковић, члан радне групе 10.000,00 динара;</w:t>
      </w:r>
    </w:p>
    <w:p w:rsidR="00620CCF" w:rsidRPr="00620CCF" w:rsidRDefault="00620CCF" w:rsidP="00EC62C5">
      <w:pPr>
        <w:pStyle w:val="ListParagraph"/>
        <w:numPr>
          <w:ilvl w:val="0"/>
          <w:numId w:val="14"/>
        </w:numPr>
        <w:spacing w:after="0" w:line="240" w:lineRule="auto"/>
        <w:ind w:hanging="324"/>
        <w:jc w:val="both"/>
        <w:rPr>
          <w:rFonts w:ascii="Times New Roman" w:hAnsi="Times New Roman"/>
          <w:sz w:val="20"/>
          <w:szCs w:val="20"/>
          <w:lang w:val="sr-Cyrl-CS"/>
        </w:rPr>
      </w:pPr>
      <w:r w:rsidRPr="00620CCF">
        <w:rPr>
          <w:rFonts w:ascii="Times New Roman" w:hAnsi="Times New Roman"/>
          <w:sz w:val="20"/>
          <w:szCs w:val="20"/>
          <w:lang w:val="sr-Cyrl-CS"/>
        </w:rPr>
        <w:t>Млађан Попрашић, члан радне групе 15.000,00 динара.</w:t>
      </w:r>
    </w:p>
    <w:p w:rsidR="00620CCF" w:rsidRPr="00620CCF" w:rsidRDefault="00EC62C5" w:rsidP="004427C6">
      <w:pPr>
        <w:pStyle w:val="ListParagraph"/>
        <w:spacing w:after="0" w:line="240" w:lineRule="auto"/>
        <w:ind w:left="0" w:firstLine="709"/>
        <w:jc w:val="both"/>
        <w:rPr>
          <w:rFonts w:ascii="Times New Roman" w:hAnsi="Times New Roman"/>
          <w:sz w:val="20"/>
          <w:szCs w:val="20"/>
          <w:lang w:val="sr-Cyrl-CS"/>
        </w:rPr>
      </w:pPr>
      <w:r>
        <w:rPr>
          <w:rFonts w:ascii="Times New Roman" w:hAnsi="Times New Roman"/>
          <w:sz w:val="20"/>
          <w:szCs w:val="20"/>
          <w:lang w:val="sr-Cyrl-CS"/>
        </w:rPr>
        <w:t xml:space="preserve"> -     </w:t>
      </w:r>
      <w:r w:rsidR="00620CCF" w:rsidRPr="00620CCF">
        <w:rPr>
          <w:rFonts w:ascii="Times New Roman" w:hAnsi="Times New Roman"/>
          <w:sz w:val="20"/>
          <w:szCs w:val="20"/>
          <w:lang w:val="sr-Cyrl-CS"/>
        </w:rPr>
        <w:t>Марина Филиповић, Драгана Матејић и Тања Добричанин, радници Општинске управе неће имати право на месечну накнаду.“</w:t>
      </w:r>
    </w:p>
    <w:p w:rsidR="005017B7" w:rsidRDefault="005017B7" w:rsidP="00EC62C5">
      <w:pPr>
        <w:tabs>
          <w:tab w:val="left" w:pos="426"/>
        </w:tabs>
        <w:ind w:left="284" w:firstLine="142"/>
        <w:jc w:val="both"/>
        <w:rPr>
          <w:rFonts w:ascii="Times New Roman" w:hAnsi="Times New Roman"/>
          <w:b w:val="0"/>
          <w:sz w:val="20"/>
          <w:lang w:val="sr-Cyrl-CS"/>
        </w:rPr>
      </w:pPr>
      <w:r>
        <w:rPr>
          <w:rFonts w:ascii="Times New Roman" w:hAnsi="Times New Roman"/>
          <w:b w:val="0"/>
          <w:sz w:val="20"/>
          <w:lang w:val="sr-Cyrl-CS"/>
        </w:rPr>
        <w:t>4</w:t>
      </w:r>
      <w:r w:rsidR="004427C6">
        <w:rPr>
          <w:rFonts w:ascii="Times New Roman" w:hAnsi="Times New Roman"/>
          <w:b w:val="0"/>
          <w:sz w:val="20"/>
          <w:lang w:val="sr-Cyrl-CS"/>
        </w:rPr>
        <w:t xml:space="preserve">.  </w:t>
      </w:r>
      <w:r w:rsidR="00620CCF" w:rsidRPr="00620CCF">
        <w:rPr>
          <w:rFonts w:ascii="Times New Roman" w:hAnsi="Times New Roman"/>
          <w:b w:val="0"/>
          <w:sz w:val="20"/>
          <w:lang w:val="sr-Cyrl-CS"/>
        </w:rPr>
        <w:t>Претходн</w:t>
      </w:r>
      <w:r w:rsidR="004427C6">
        <w:rPr>
          <w:rFonts w:ascii="Times New Roman" w:hAnsi="Times New Roman"/>
          <w:b w:val="0"/>
          <w:sz w:val="20"/>
          <w:lang w:val="sr-Cyrl-CS"/>
        </w:rPr>
        <w:t>а</w:t>
      </w:r>
      <w:r w:rsidR="00620CCF" w:rsidRPr="00620CCF">
        <w:rPr>
          <w:rFonts w:ascii="Times New Roman" w:hAnsi="Times New Roman"/>
          <w:b w:val="0"/>
          <w:sz w:val="20"/>
          <w:lang w:val="sr-Cyrl-CS"/>
        </w:rPr>
        <w:t xml:space="preserve"> </w:t>
      </w:r>
      <w:r w:rsidR="004427C6">
        <w:rPr>
          <w:rFonts w:ascii="Times New Roman" w:hAnsi="Times New Roman"/>
          <w:b w:val="0"/>
          <w:sz w:val="20"/>
          <w:lang w:val="sr-Cyrl-CS"/>
        </w:rPr>
        <w:t>тачка</w:t>
      </w:r>
      <w:r w:rsidR="00620CCF" w:rsidRPr="00620CCF">
        <w:rPr>
          <w:rFonts w:ascii="Times New Roman" w:hAnsi="Times New Roman"/>
          <w:b w:val="0"/>
          <w:sz w:val="20"/>
          <w:lang w:val="sr-Cyrl-CS"/>
        </w:rPr>
        <w:t xml:space="preserve"> ће се примењивати у периоду најдуже до 3 месеца ни важиће од 1.7.2018. године</w:t>
      </w:r>
    </w:p>
    <w:p w:rsidR="00620CCF" w:rsidRPr="00620CCF" w:rsidRDefault="00620CCF" w:rsidP="004427C6">
      <w:pPr>
        <w:tabs>
          <w:tab w:val="left" w:pos="0"/>
        </w:tabs>
        <w:jc w:val="both"/>
        <w:rPr>
          <w:rFonts w:ascii="Times New Roman" w:hAnsi="Times New Roman"/>
          <w:b w:val="0"/>
          <w:sz w:val="20"/>
          <w:lang w:val="sr-Cyrl-CS"/>
        </w:rPr>
      </w:pPr>
      <w:r w:rsidRPr="00620CCF">
        <w:rPr>
          <w:rFonts w:ascii="Times New Roman" w:hAnsi="Times New Roman"/>
          <w:b w:val="0"/>
          <w:sz w:val="20"/>
          <w:lang w:val="sr-Cyrl-CS"/>
        </w:rPr>
        <w:t>најкасније до 30.9.2018. године.</w:t>
      </w:r>
    </w:p>
    <w:p w:rsidR="00620CCF" w:rsidRPr="00620CCF" w:rsidRDefault="005017B7" w:rsidP="00EC62C5">
      <w:pPr>
        <w:ind w:left="284" w:firstLine="142"/>
        <w:jc w:val="both"/>
        <w:rPr>
          <w:rFonts w:ascii="Times New Roman" w:hAnsi="Times New Roman"/>
          <w:b w:val="0"/>
          <w:sz w:val="20"/>
          <w:lang w:val="sr-Cyrl-CS"/>
        </w:rPr>
      </w:pPr>
      <w:r>
        <w:rPr>
          <w:rFonts w:ascii="Times New Roman" w:hAnsi="Times New Roman"/>
          <w:b w:val="0"/>
          <w:sz w:val="20"/>
          <w:lang w:val="sr-Cyrl-CS"/>
        </w:rPr>
        <w:t>5</w:t>
      </w:r>
      <w:r w:rsidR="00620CCF" w:rsidRPr="00620CCF">
        <w:rPr>
          <w:rFonts w:ascii="Times New Roman" w:hAnsi="Times New Roman"/>
          <w:b w:val="0"/>
          <w:sz w:val="20"/>
          <w:lang w:val="sr-Cyrl-CS"/>
        </w:rPr>
        <w:t>.  Решење ступа на снагу даном доношења и објавиће се у ,,Сл.</w:t>
      </w:r>
      <w:r>
        <w:rPr>
          <w:rFonts w:ascii="Times New Roman" w:hAnsi="Times New Roman"/>
          <w:b w:val="0"/>
          <w:sz w:val="20"/>
          <w:lang w:val="sr-Cyrl-CS"/>
        </w:rPr>
        <w:t xml:space="preserve"> </w:t>
      </w:r>
      <w:r w:rsidR="00620CCF" w:rsidRPr="00620CCF">
        <w:rPr>
          <w:rFonts w:ascii="Times New Roman" w:hAnsi="Times New Roman"/>
          <w:b w:val="0"/>
          <w:sz w:val="20"/>
          <w:lang w:val="sr-Cyrl-CS"/>
        </w:rPr>
        <w:t>лист општине Ћићевац“.</w:t>
      </w:r>
    </w:p>
    <w:p w:rsidR="005017B7" w:rsidRDefault="005017B7" w:rsidP="00EC62C5">
      <w:pPr>
        <w:tabs>
          <w:tab w:val="left" w:pos="567"/>
        </w:tabs>
        <w:ind w:left="284" w:firstLine="142"/>
        <w:jc w:val="both"/>
        <w:rPr>
          <w:rFonts w:ascii="Times New Roman" w:hAnsi="Times New Roman"/>
          <w:b w:val="0"/>
          <w:sz w:val="20"/>
          <w:lang w:val="sr-Cyrl-CS"/>
        </w:rPr>
      </w:pPr>
      <w:r>
        <w:rPr>
          <w:rFonts w:ascii="Times New Roman" w:hAnsi="Times New Roman"/>
          <w:b w:val="0"/>
          <w:sz w:val="20"/>
          <w:lang w:val="sr-Cyrl-CS"/>
        </w:rPr>
        <w:t xml:space="preserve">6. </w:t>
      </w:r>
      <w:r w:rsidR="004427C6">
        <w:rPr>
          <w:rFonts w:ascii="Times New Roman" w:hAnsi="Times New Roman"/>
          <w:b w:val="0"/>
          <w:sz w:val="20"/>
          <w:lang w:val="sr-Cyrl-CS"/>
        </w:rPr>
        <w:t xml:space="preserve"> </w:t>
      </w:r>
      <w:r w:rsidR="00620CCF" w:rsidRPr="00620CCF">
        <w:rPr>
          <w:rFonts w:ascii="Times New Roman" w:hAnsi="Times New Roman"/>
          <w:b w:val="0"/>
          <w:sz w:val="20"/>
          <w:lang w:val="sr-Cyrl-CS"/>
        </w:rPr>
        <w:t>Решење доставити: Одсеку за буџет, финансије, јавне набавке и комунално-инспекцијске послове и</w:t>
      </w:r>
    </w:p>
    <w:p w:rsidR="00620CCF" w:rsidRPr="00620CCF" w:rsidRDefault="00620CCF" w:rsidP="004427C6">
      <w:pPr>
        <w:tabs>
          <w:tab w:val="left" w:pos="0"/>
          <w:tab w:val="left" w:pos="567"/>
        </w:tabs>
        <w:jc w:val="both"/>
        <w:rPr>
          <w:rFonts w:ascii="Times New Roman" w:hAnsi="Times New Roman"/>
          <w:b w:val="0"/>
          <w:sz w:val="20"/>
          <w:lang w:val="sr-Cyrl-CS"/>
        </w:rPr>
      </w:pPr>
      <w:r w:rsidRPr="00620CCF">
        <w:rPr>
          <w:rFonts w:ascii="Times New Roman" w:hAnsi="Times New Roman"/>
          <w:b w:val="0"/>
          <w:sz w:val="20"/>
          <w:lang w:val="sr-Cyrl-CS"/>
        </w:rPr>
        <w:t xml:space="preserve">архиви. </w:t>
      </w:r>
    </w:p>
    <w:p w:rsidR="00620CCF" w:rsidRPr="005017B7" w:rsidRDefault="00620CCF" w:rsidP="00620CCF">
      <w:pPr>
        <w:jc w:val="center"/>
        <w:rPr>
          <w:rFonts w:ascii="Times New Roman" w:hAnsi="Times New Roman"/>
          <w:b w:val="0"/>
          <w:sz w:val="14"/>
          <w:lang w:val="sr-Cyrl-CS"/>
        </w:rPr>
      </w:pPr>
    </w:p>
    <w:p w:rsidR="00620CCF" w:rsidRPr="00620CCF" w:rsidRDefault="00620CCF" w:rsidP="00620CCF">
      <w:pPr>
        <w:jc w:val="center"/>
        <w:rPr>
          <w:rFonts w:ascii="Times New Roman" w:hAnsi="Times New Roman"/>
          <w:b w:val="0"/>
          <w:sz w:val="20"/>
          <w:lang w:val="sr-Cyrl-CS"/>
        </w:rPr>
      </w:pPr>
      <w:r w:rsidRPr="00620CCF">
        <w:rPr>
          <w:rFonts w:ascii="Times New Roman" w:hAnsi="Times New Roman"/>
          <w:b w:val="0"/>
          <w:sz w:val="20"/>
          <w:lang w:val="sr-Cyrl-CS"/>
        </w:rPr>
        <w:t>ПЕДСЕДНИК ОПШТИНЕ ЋИЋЕВАЦ</w:t>
      </w:r>
    </w:p>
    <w:p w:rsidR="00620CCF" w:rsidRPr="00620CCF" w:rsidRDefault="00620CCF" w:rsidP="00620CCF">
      <w:pPr>
        <w:jc w:val="center"/>
        <w:rPr>
          <w:rFonts w:ascii="Times New Roman" w:hAnsi="Times New Roman"/>
          <w:b w:val="0"/>
          <w:sz w:val="20"/>
          <w:lang w:val="sr-Cyrl-CS"/>
        </w:rPr>
      </w:pPr>
      <w:r w:rsidRPr="00620CCF">
        <w:rPr>
          <w:rFonts w:ascii="Times New Roman" w:hAnsi="Times New Roman"/>
          <w:b w:val="0"/>
          <w:sz w:val="20"/>
        </w:rPr>
        <w:t>Бр. 501-3/18-04</w:t>
      </w:r>
      <w:r w:rsidRPr="00620CCF">
        <w:rPr>
          <w:rFonts w:ascii="Times New Roman" w:hAnsi="Times New Roman"/>
          <w:b w:val="0"/>
          <w:sz w:val="20"/>
          <w:lang w:val="sr-Cyrl-CS"/>
        </w:rPr>
        <w:t xml:space="preserve"> од 2.7.2018. године</w:t>
      </w:r>
    </w:p>
    <w:p w:rsidR="00620CCF" w:rsidRPr="005017B7" w:rsidRDefault="00620CCF" w:rsidP="00620CCF">
      <w:pPr>
        <w:jc w:val="center"/>
        <w:rPr>
          <w:rFonts w:ascii="Times New Roman" w:hAnsi="Times New Roman"/>
          <w:b w:val="0"/>
          <w:sz w:val="14"/>
          <w:lang w:val="sr-Cyrl-CS"/>
        </w:rPr>
      </w:pPr>
    </w:p>
    <w:p w:rsidR="00620CCF" w:rsidRPr="00620CCF" w:rsidRDefault="005017B7" w:rsidP="005017B7">
      <w:pPr>
        <w:jc w:val="both"/>
        <w:rPr>
          <w:rFonts w:ascii="Times New Roman" w:hAnsi="Times New Roman"/>
          <w:b w:val="0"/>
          <w:sz w:val="20"/>
          <w:lang w:val="sr-Cyrl-CS"/>
        </w:rPr>
      </w:pPr>
      <w:r>
        <w:rPr>
          <w:rFonts w:ascii="Times New Roman" w:hAnsi="Times New Roman"/>
          <w:b w:val="0"/>
          <w:sz w:val="20"/>
          <w:lang w:val="sr-Cyrl-CS"/>
        </w:rPr>
        <w:t xml:space="preserve">                                                                                                                                                 </w:t>
      </w:r>
      <w:r w:rsidR="00494693">
        <w:rPr>
          <w:rFonts w:ascii="Times New Roman" w:hAnsi="Times New Roman"/>
          <w:b w:val="0"/>
          <w:sz w:val="20"/>
          <w:lang w:val="sr-Cyrl-CS"/>
        </w:rPr>
        <w:t xml:space="preserve">          </w:t>
      </w:r>
      <w:r>
        <w:rPr>
          <w:rFonts w:ascii="Times New Roman" w:hAnsi="Times New Roman"/>
          <w:b w:val="0"/>
          <w:sz w:val="20"/>
          <w:lang w:val="sr-Cyrl-CS"/>
        </w:rPr>
        <w:t xml:space="preserve">   </w:t>
      </w:r>
      <w:r w:rsidR="00620CCF" w:rsidRPr="00620CCF">
        <w:rPr>
          <w:rFonts w:ascii="Times New Roman" w:hAnsi="Times New Roman"/>
          <w:b w:val="0"/>
          <w:sz w:val="20"/>
          <w:lang w:val="sr-Cyrl-CS"/>
        </w:rPr>
        <w:t>ПРЕДСЕДНИК</w:t>
      </w:r>
    </w:p>
    <w:p w:rsidR="00620CCF" w:rsidRDefault="00620CCF" w:rsidP="005017B7">
      <w:pPr>
        <w:jc w:val="both"/>
        <w:rPr>
          <w:rFonts w:ascii="Times New Roman" w:hAnsi="Times New Roman"/>
          <w:b w:val="0"/>
          <w:sz w:val="20"/>
          <w:lang w:val="sr-Cyrl-CS"/>
        </w:rPr>
      </w:pPr>
      <w:r w:rsidRPr="00620CCF">
        <w:rPr>
          <w:rFonts w:ascii="Times New Roman" w:hAnsi="Times New Roman"/>
          <w:b w:val="0"/>
          <w:sz w:val="20"/>
          <w:lang w:val="sr-Cyrl-CS"/>
        </w:rPr>
        <w:t xml:space="preserve">                                                                                                                             </w:t>
      </w:r>
      <w:r w:rsidR="005017B7">
        <w:rPr>
          <w:rFonts w:ascii="Times New Roman" w:hAnsi="Times New Roman"/>
          <w:b w:val="0"/>
          <w:sz w:val="20"/>
          <w:lang w:val="sr-Cyrl-CS"/>
        </w:rPr>
        <w:t xml:space="preserve">                                 </w:t>
      </w:r>
      <w:r w:rsidRPr="00620CCF">
        <w:rPr>
          <w:rFonts w:ascii="Times New Roman" w:hAnsi="Times New Roman"/>
          <w:b w:val="0"/>
          <w:sz w:val="20"/>
          <w:lang w:val="sr-Cyrl-CS"/>
        </w:rPr>
        <w:t>Златан Кркић</w:t>
      </w:r>
      <w:r w:rsidR="005017B7">
        <w:rPr>
          <w:rFonts w:ascii="Times New Roman" w:hAnsi="Times New Roman"/>
          <w:b w:val="0"/>
          <w:sz w:val="20"/>
          <w:lang w:val="sr-Cyrl-CS"/>
        </w:rPr>
        <w:t>, с.р.</w:t>
      </w:r>
    </w:p>
    <w:p w:rsidR="005017B7" w:rsidRPr="005017B7" w:rsidRDefault="005017B7" w:rsidP="005017B7">
      <w:pPr>
        <w:jc w:val="both"/>
        <w:rPr>
          <w:rFonts w:ascii="Times New Roman" w:hAnsi="Times New Roman"/>
          <w:b w:val="0"/>
          <w:sz w:val="14"/>
          <w:lang w:val="sr-Cyrl-CS"/>
        </w:rPr>
      </w:pPr>
    </w:p>
    <w:p w:rsidR="005017B7" w:rsidRPr="00620CCF" w:rsidRDefault="005017B7" w:rsidP="005017B7">
      <w:pPr>
        <w:jc w:val="both"/>
        <w:rPr>
          <w:rFonts w:ascii="Times New Roman" w:hAnsi="Times New Roman"/>
          <w:b w:val="0"/>
          <w:sz w:val="20"/>
        </w:rPr>
      </w:pPr>
      <w:r>
        <w:rPr>
          <w:rFonts w:ascii="Times New Roman" w:hAnsi="Times New Roman"/>
          <w:b w:val="0"/>
          <w:sz w:val="20"/>
          <w:lang w:val="sr-Cyrl-CS"/>
        </w:rPr>
        <w:t>82.</w:t>
      </w:r>
    </w:p>
    <w:p w:rsidR="00620CCF" w:rsidRPr="00620CCF" w:rsidRDefault="00620CCF" w:rsidP="00620CCF">
      <w:pPr>
        <w:ind w:firstLine="720"/>
        <w:jc w:val="both"/>
        <w:rPr>
          <w:rFonts w:ascii="Times New Roman" w:hAnsi="Times New Roman"/>
          <w:b w:val="0"/>
          <w:sz w:val="20"/>
        </w:rPr>
      </w:pPr>
      <w:r w:rsidRPr="00620CCF">
        <w:rPr>
          <w:rFonts w:ascii="Times New Roman" w:hAnsi="Times New Roman"/>
          <w:b w:val="0"/>
          <w:sz w:val="20"/>
        </w:rPr>
        <w:t>Председник општине Ћићевац, на основу члана 44. став 1. тачка 5 Закона о локалној самоуправи (</w:t>
      </w:r>
      <w:r w:rsidR="005017B7">
        <w:rPr>
          <w:rFonts w:ascii="Times New Roman" w:hAnsi="Times New Roman"/>
          <w:b w:val="0"/>
          <w:sz w:val="20"/>
        </w:rPr>
        <w:t>„</w:t>
      </w:r>
      <w:r w:rsidRPr="00620CCF">
        <w:rPr>
          <w:rFonts w:ascii="Times New Roman" w:hAnsi="Times New Roman"/>
          <w:b w:val="0"/>
          <w:sz w:val="20"/>
        </w:rPr>
        <w:t>Сл. гласник РС“, бр. 129/07, 83/14-др.</w:t>
      </w:r>
      <w:r w:rsidR="005017B7">
        <w:rPr>
          <w:rFonts w:ascii="Times New Roman" w:hAnsi="Times New Roman"/>
          <w:b w:val="0"/>
          <w:sz w:val="20"/>
        </w:rPr>
        <w:t xml:space="preserve"> </w:t>
      </w:r>
      <w:r w:rsidRPr="00620CCF">
        <w:rPr>
          <w:rFonts w:ascii="Times New Roman" w:hAnsi="Times New Roman"/>
          <w:b w:val="0"/>
          <w:sz w:val="20"/>
        </w:rPr>
        <w:t>закон, 101/16-др.</w:t>
      </w:r>
      <w:r w:rsidR="005017B7">
        <w:rPr>
          <w:rFonts w:ascii="Times New Roman" w:hAnsi="Times New Roman"/>
          <w:b w:val="0"/>
          <w:sz w:val="20"/>
        </w:rPr>
        <w:t xml:space="preserve"> </w:t>
      </w:r>
      <w:r w:rsidRPr="00620CCF">
        <w:rPr>
          <w:rFonts w:ascii="Times New Roman" w:hAnsi="Times New Roman"/>
          <w:b w:val="0"/>
          <w:sz w:val="20"/>
        </w:rPr>
        <w:t>закон и 47/18) и члана 59. став 1. тачка 13 Статута општине Ћићевац („Сл. лист општине Ћићевац“, бр. 17/13-пречишћен текст, 22/13 и 10/15), Председник општине Ћићевац доноси</w:t>
      </w:r>
    </w:p>
    <w:p w:rsidR="00620CCF" w:rsidRPr="005017B7" w:rsidRDefault="00620CCF" w:rsidP="00620CCF">
      <w:pPr>
        <w:jc w:val="center"/>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5017B7" w:rsidRDefault="00620CCF" w:rsidP="00620CCF">
      <w:pPr>
        <w:jc w:val="center"/>
        <w:rPr>
          <w:rFonts w:ascii="Times New Roman" w:hAnsi="Times New Roman"/>
          <w:b w:val="0"/>
          <w:sz w:val="20"/>
        </w:rPr>
      </w:pPr>
      <w:r w:rsidRPr="00620CCF">
        <w:rPr>
          <w:rFonts w:ascii="Times New Roman" w:hAnsi="Times New Roman"/>
          <w:b w:val="0"/>
          <w:sz w:val="20"/>
        </w:rPr>
        <w:t xml:space="preserve">О ИМЕНОВАЊУ И РАЗРЕШЕЊУ ЧЛАНА КОМИСИЈЕ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ЗА ПОПИС И УПИС ИМОВИНЕ ЈЕДИНИЦЕ ЛОКАЛНЕ САМОУПРАВЕ</w:t>
      </w:r>
    </w:p>
    <w:p w:rsidR="00620CCF" w:rsidRPr="005017B7" w:rsidRDefault="00620CCF" w:rsidP="00620CCF">
      <w:pPr>
        <w:jc w:val="center"/>
        <w:rPr>
          <w:rFonts w:ascii="Times New Roman" w:hAnsi="Times New Roman"/>
          <w:b w:val="0"/>
          <w:sz w:val="14"/>
        </w:rPr>
      </w:pPr>
    </w:p>
    <w:p w:rsidR="00620CCF" w:rsidRPr="00620CCF" w:rsidRDefault="00620CCF" w:rsidP="004427C6">
      <w:pPr>
        <w:pStyle w:val="ListParagraph"/>
        <w:numPr>
          <w:ilvl w:val="0"/>
          <w:numId w:val="1"/>
        </w:numPr>
        <w:spacing w:after="0" w:line="240" w:lineRule="auto"/>
        <w:ind w:left="0" w:firstLine="426"/>
        <w:jc w:val="both"/>
        <w:rPr>
          <w:rFonts w:ascii="Times New Roman" w:hAnsi="Times New Roman"/>
          <w:sz w:val="20"/>
          <w:szCs w:val="20"/>
        </w:rPr>
      </w:pPr>
      <w:r w:rsidRPr="00620CCF">
        <w:rPr>
          <w:rFonts w:ascii="Times New Roman" w:hAnsi="Times New Roman"/>
          <w:sz w:val="20"/>
          <w:szCs w:val="20"/>
          <w:lang w:val="sr-Cyrl-CS"/>
        </w:rPr>
        <w:lastRenderedPageBreak/>
        <w:t>Разрешава се Ивана Шулић, дужности члана</w:t>
      </w:r>
      <w:r w:rsidRPr="00620CCF">
        <w:rPr>
          <w:rFonts w:ascii="Times New Roman" w:hAnsi="Times New Roman"/>
          <w:sz w:val="20"/>
          <w:szCs w:val="20"/>
        </w:rPr>
        <w:t xml:space="preserve"> Комисије за попис и упис имовине јединице локалне самоуправе, именован</w:t>
      </w:r>
      <w:r w:rsidR="00A95F2B">
        <w:rPr>
          <w:rFonts w:ascii="Times New Roman" w:hAnsi="Times New Roman"/>
          <w:sz w:val="20"/>
          <w:szCs w:val="20"/>
        </w:rPr>
        <w:t>а</w:t>
      </w:r>
      <w:r w:rsidRPr="00620CCF">
        <w:rPr>
          <w:rFonts w:ascii="Times New Roman" w:hAnsi="Times New Roman"/>
          <w:sz w:val="20"/>
          <w:szCs w:val="20"/>
        </w:rPr>
        <w:t xml:space="preserve"> по Решењу бр. 464-3/17-01 од 30.1.2017. године.</w:t>
      </w:r>
    </w:p>
    <w:p w:rsidR="00620CCF" w:rsidRPr="00620CCF" w:rsidRDefault="00620CCF" w:rsidP="004427C6">
      <w:pPr>
        <w:pStyle w:val="ListParagraph"/>
        <w:numPr>
          <w:ilvl w:val="0"/>
          <w:numId w:val="1"/>
        </w:numPr>
        <w:spacing w:after="0" w:line="240" w:lineRule="auto"/>
        <w:ind w:left="0" w:firstLine="426"/>
        <w:jc w:val="both"/>
        <w:rPr>
          <w:rFonts w:ascii="Times New Roman" w:hAnsi="Times New Roman"/>
          <w:sz w:val="20"/>
          <w:szCs w:val="20"/>
        </w:rPr>
      </w:pPr>
      <w:r w:rsidRPr="00620CCF">
        <w:rPr>
          <w:rFonts w:ascii="Times New Roman" w:hAnsi="Times New Roman"/>
          <w:sz w:val="20"/>
          <w:szCs w:val="20"/>
        </w:rPr>
        <w:t>Именује се Марија Петронијевић, ОЈП, за члана Комисије за попис и упис имовине јединице локалне самоуправе.</w:t>
      </w:r>
    </w:p>
    <w:p w:rsidR="00620CCF" w:rsidRPr="00620CCF" w:rsidRDefault="00620CCF" w:rsidP="004427C6">
      <w:pPr>
        <w:pStyle w:val="ListParagraph"/>
        <w:numPr>
          <w:ilvl w:val="0"/>
          <w:numId w:val="1"/>
        </w:numPr>
        <w:spacing w:after="0" w:line="240" w:lineRule="auto"/>
        <w:ind w:hanging="294"/>
        <w:jc w:val="both"/>
        <w:rPr>
          <w:rFonts w:ascii="Times New Roman" w:hAnsi="Times New Roman"/>
          <w:sz w:val="20"/>
          <w:szCs w:val="20"/>
        </w:rPr>
      </w:pPr>
      <w:r w:rsidRPr="00620CCF">
        <w:rPr>
          <w:rFonts w:ascii="Times New Roman" w:hAnsi="Times New Roman"/>
          <w:sz w:val="20"/>
          <w:szCs w:val="20"/>
        </w:rPr>
        <w:t xml:space="preserve">Ово </w:t>
      </w:r>
      <w:r w:rsidR="00A95F2B">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4427C6">
      <w:pPr>
        <w:pStyle w:val="ListParagraph"/>
        <w:numPr>
          <w:ilvl w:val="0"/>
          <w:numId w:val="1"/>
        </w:numPr>
        <w:spacing w:after="0" w:line="240" w:lineRule="auto"/>
        <w:ind w:hanging="294"/>
        <w:jc w:val="both"/>
        <w:rPr>
          <w:rFonts w:ascii="Times New Roman" w:hAnsi="Times New Roman"/>
          <w:sz w:val="20"/>
          <w:szCs w:val="20"/>
        </w:rPr>
      </w:pPr>
      <w:r w:rsidRPr="00620CCF">
        <w:rPr>
          <w:rFonts w:ascii="Times New Roman" w:hAnsi="Times New Roman"/>
          <w:sz w:val="20"/>
          <w:szCs w:val="20"/>
        </w:rPr>
        <w:t>Решење ступа на снагу даном доношења.</w:t>
      </w:r>
    </w:p>
    <w:p w:rsidR="00620CCF" w:rsidRPr="00620CCF" w:rsidRDefault="00620CCF" w:rsidP="004427C6">
      <w:pPr>
        <w:pStyle w:val="ListParagraph"/>
        <w:numPr>
          <w:ilvl w:val="0"/>
          <w:numId w:val="1"/>
        </w:numPr>
        <w:spacing w:after="0" w:line="240" w:lineRule="auto"/>
        <w:ind w:hanging="294"/>
        <w:jc w:val="both"/>
        <w:rPr>
          <w:rFonts w:ascii="Times New Roman" w:hAnsi="Times New Roman"/>
          <w:sz w:val="20"/>
          <w:szCs w:val="20"/>
        </w:rPr>
      </w:pPr>
      <w:r w:rsidRPr="00620CCF">
        <w:rPr>
          <w:rFonts w:ascii="Times New Roman" w:hAnsi="Times New Roman"/>
          <w:sz w:val="20"/>
          <w:szCs w:val="20"/>
        </w:rPr>
        <w:t>Ово решење објавити у „Сл. листу општине Ћићевац“.</w:t>
      </w:r>
    </w:p>
    <w:p w:rsidR="00620CCF" w:rsidRPr="00A95F2B"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A95F2B">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A95F2B">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A95F2B">
        <w:rPr>
          <w:rFonts w:ascii="Times New Roman" w:hAnsi="Times New Roman"/>
          <w:sz w:val="20"/>
          <w:szCs w:val="20"/>
        </w:rPr>
        <w:t>р</w:t>
      </w:r>
      <w:r w:rsidRPr="00620CCF">
        <w:rPr>
          <w:rFonts w:ascii="Times New Roman" w:hAnsi="Times New Roman"/>
          <w:sz w:val="20"/>
          <w:szCs w:val="20"/>
        </w:rPr>
        <w:t>. 464-3/17-01</w:t>
      </w:r>
      <w:r w:rsidR="00A95F2B">
        <w:rPr>
          <w:rFonts w:ascii="Times New Roman" w:hAnsi="Times New Roman"/>
          <w:sz w:val="20"/>
          <w:szCs w:val="20"/>
        </w:rPr>
        <w:t xml:space="preserve"> </w:t>
      </w:r>
      <w:r w:rsidRPr="00620CCF">
        <w:rPr>
          <w:rFonts w:ascii="Times New Roman" w:hAnsi="Times New Roman"/>
          <w:sz w:val="20"/>
          <w:szCs w:val="20"/>
        </w:rPr>
        <w:t>од 2.7.2018. године</w:t>
      </w:r>
    </w:p>
    <w:p w:rsidR="00620CCF" w:rsidRPr="00A95F2B"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A95F2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A95F2B">
        <w:rPr>
          <w:rFonts w:ascii="Times New Roman" w:hAnsi="Times New Roman"/>
          <w:sz w:val="20"/>
          <w:szCs w:val="20"/>
        </w:rPr>
        <w:t xml:space="preserve">          </w:t>
      </w:r>
      <w:r w:rsidR="00494693">
        <w:rPr>
          <w:rFonts w:ascii="Times New Roman" w:hAnsi="Times New Roman"/>
          <w:sz w:val="20"/>
          <w:szCs w:val="20"/>
          <w:lang/>
        </w:rPr>
        <w:t xml:space="preserve">  </w:t>
      </w:r>
      <w:r w:rsidRPr="00620CCF">
        <w:rPr>
          <w:rFonts w:ascii="Times New Roman" w:hAnsi="Times New Roman"/>
          <w:sz w:val="20"/>
          <w:szCs w:val="20"/>
        </w:rPr>
        <w:t>ПРЕДСЕДНИК</w:t>
      </w:r>
    </w:p>
    <w:p w:rsidR="00620CCF" w:rsidRDefault="00620CCF" w:rsidP="00A95F2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A95F2B">
        <w:rPr>
          <w:rFonts w:ascii="Times New Roman" w:hAnsi="Times New Roman"/>
          <w:sz w:val="20"/>
          <w:szCs w:val="20"/>
        </w:rPr>
        <w:t xml:space="preserve">             </w:t>
      </w:r>
      <w:r w:rsidRPr="00620CCF">
        <w:rPr>
          <w:rFonts w:ascii="Times New Roman" w:hAnsi="Times New Roman"/>
          <w:sz w:val="20"/>
          <w:szCs w:val="20"/>
        </w:rPr>
        <w:t>Златан Кркић</w:t>
      </w:r>
      <w:r w:rsidR="00A95F2B">
        <w:rPr>
          <w:rFonts w:ascii="Times New Roman" w:hAnsi="Times New Roman"/>
          <w:sz w:val="20"/>
          <w:szCs w:val="20"/>
        </w:rPr>
        <w:t>, с.р.</w:t>
      </w:r>
    </w:p>
    <w:p w:rsidR="00A95F2B" w:rsidRPr="00A95F2B" w:rsidRDefault="00A95F2B" w:rsidP="00A95F2B">
      <w:pPr>
        <w:pStyle w:val="ListParagraph"/>
        <w:spacing w:after="0" w:line="240" w:lineRule="auto"/>
        <w:ind w:left="2160"/>
        <w:jc w:val="both"/>
        <w:rPr>
          <w:rFonts w:ascii="Times New Roman" w:hAnsi="Times New Roman"/>
          <w:sz w:val="14"/>
          <w:szCs w:val="20"/>
        </w:rPr>
      </w:pPr>
    </w:p>
    <w:p w:rsidR="00A95F2B" w:rsidRPr="00A95F2B" w:rsidRDefault="00A95F2B" w:rsidP="00A95F2B">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83.</w:t>
      </w:r>
    </w:p>
    <w:p w:rsidR="00620CCF" w:rsidRPr="00620CCF" w:rsidRDefault="00620CCF" w:rsidP="004427C6">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A95F2B">
        <w:rPr>
          <w:rFonts w:ascii="Times New Roman" w:hAnsi="Times New Roman"/>
          <w:b w:val="0"/>
          <w:sz w:val="20"/>
        </w:rPr>
        <w:t>„</w:t>
      </w:r>
      <w:r w:rsidRPr="00620CCF">
        <w:rPr>
          <w:rFonts w:ascii="Times New Roman" w:hAnsi="Times New Roman"/>
          <w:b w:val="0"/>
          <w:sz w:val="20"/>
        </w:rPr>
        <w:t>Сл. гласник РС“, бр. 129/07, 83/14-др.</w:t>
      </w:r>
      <w:r w:rsidR="00A95F2B">
        <w:rPr>
          <w:rFonts w:ascii="Times New Roman" w:hAnsi="Times New Roman"/>
          <w:b w:val="0"/>
          <w:sz w:val="20"/>
        </w:rPr>
        <w:t xml:space="preserve"> </w:t>
      </w:r>
      <w:r w:rsidRPr="00620CCF">
        <w:rPr>
          <w:rFonts w:ascii="Times New Roman" w:hAnsi="Times New Roman"/>
          <w:b w:val="0"/>
          <w:sz w:val="20"/>
        </w:rPr>
        <w:t>закон, 101/16-др.</w:t>
      </w:r>
      <w:r w:rsidR="00A95F2B">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A95F2B" w:rsidRDefault="00620CCF" w:rsidP="004427C6">
      <w:pPr>
        <w:ind w:firstLine="720"/>
        <w:jc w:val="both"/>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О ИЗМЕНИ РЕШЕЊА О ОБРАЗОВАЊУ КОМИСИЈЕ ЗА УНАПРЕЂЕЊЕ ОДНОСА, ПРАЋЕЊЕ ПРОБЛЕМА И ПРЕДЛАГАЊЕ ОДЛУКА И МЕРА ЗА РАЗВОЈ ПРЕДУЗЕТНИШТВА ОПШТИНЕ ЋИЋЕВАЦ</w:t>
      </w:r>
    </w:p>
    <w:p w:rsidR="00620CCF" w:rsidRPr="00A95F2B" w:rsidRDefault="00620CCF" w:rsidP="00620CCF">
      <w:pPr>
        <w:jc w:val="center"/>
        <w:rPr>
          <w:rFonts w:ascii="Times New Roman" w:hAnsi="Times New Roman"/>
          <w:b w:val="0"/>
          <w:sz w:val="14"/>
        </w:rPr>
      </w:pPr>
    </w:p>
    <w:p w:rsidR="00620CCF" w:rsidRPr="00620CCF" w:rsidRDefault="00620CCF" w:rsidP="004427C6">
      <w:pPr>
        <w:pStyle w:val="ListParagraph"/>
        <w:numPr>
          <w:ilvl w:val="0"/>
          <w:numId w:val="15"/>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 xml:space="preserve">У Решењу о образовању </w:t>
      </w:r>
      <w:r w:rsidR="00A95F2B">
        <w:rPr>
          <w:rFonts w:ascii="Times New Roman" w:hAnsi="Times New Roman"/>
          <w:sz w:val="20"/>
          <w:szCs w:val="20"/>
          <w:lang w:val="sr-Cyrl-CS"/>
        </w:rPr>
        <w:t>К</w:t>
      </w:r>
      <w:r w:rsidRPr="00620CCF">
        <w:rPr>
          <w:rFonts w:ascii="Times New Roman" w:hAnsi="Times New Roman"/>
          <w:sz w:val="20"/>
          <w:szCs w:val="20"/>
          <w:lang w:val="sr-Cyrl-CS"/>
        </w:rPr>
        <w:t xml:space="preserve">омисије за унапређење односа, праћење проблема и предлагање одлука и мера за развој предузетништва општине Ћићевац бр. 023-28/18-06 од 11.4.2018. године, мења се </w:t>
      </w:r>
      <w:r w:rsidR="004427C6">
        <w:rPr>
          <w:rFonts w:ascii="Times New Roman" w:hAnsi="Times New Roman"/>
          <w:sz w:val="20"/>
          <w:szCs w:val="20"/>
          <w:lang w:val="sr-Cyrl-CS"/>
        </w:rPr>
        <w:t>тачка</w:t>
      </w:r>
      <w:r w:rsidRPr="00620CCF">
        <w:rPr>
          <w:rFonts w:ascii="Times New Roman" w:hAnsi="Times New Roman"/>
          <w:sz w:val="20"/>
          <w:szCs w:val="20"/>
          <w:lang w:val="sr-Cyrl-CS"/>
        </w:rPr>
        <w:t xml:space="preserve"> 4. и гласи: „</w:t>
      </w:r>
      <w:r w:rsidR="004427C6">
        <w:rPr>
          <w:rFonts w:ascii="Times New Roman" w:hAnsi="Times New Roman"/>
          <w:sz w:val="20"/>
          <w:szCs w:val="20"/>
          <w:lang w:val="sr-Cyrl-CS"/>
        </w:rPr>
        <w:t xml:space="preserve">4. </w:t>
      </w:r>
      <w:r w:rsidRPr="00620CCF">
        <w:rPr>
          <w:rFonts w:ascii="Times New Roman" w:hAnsi="Times New Roman"/>
          <w:sz w:val="20"/>
          <w:szCs w:val="20"/>
          <w:lang w:val="sr-Cyrl-CS"/>
        </w:rPr>
        <w:t xml:space="preserve">Ивани Тодоровић, председнику </w:t>
      </w:r>
      <w:r w:rsidR="00A95F2B">
        <w:rPr>
          <w:rFonts w:ascii="Times New Roman" w:hAnsi="Times New Roman"/>
          <w:sz w:val="20"/>
          <w:szCs w:val="20"/>
          <w:lang w:val="sr-Cyrl-CS"/>
        </w:rPr>
        <w:t>К</w:t>
      </w:r>
      <w:r w:rsidRPr="00620CCF">
        <w:rPr>
          <w:rFonts w:ascii="Times New Roman" w:hAnsi="Times New Roman"/>
          <w:sz w:val="20"/>
          <w:szCs w:val="20"/>
          <w:lang w:val="sr-Cyrl-CS"/>
        </w:rPr>
        <w:t xml:space="preserve">омисије као и Ивани Аранђеловић, члану </w:t>
      </w:r>
      <w:r w:rsidR="00A95F2B">
        <w:rPr>
          <w:rFonts w:ascii="Times New Roman" w:hAnsi="Times New Roman"/>
          <w:sz w:val="20"/>
          <w:szCs w:val="20"/>
          <w:lang w:val="sr-Cyrl-CS"/>
        </w:rPr>
        <w:t>К</w:t>
      </w:r>
      <w:r w:rsidRPr="00620CCF">
        <w:rPr>
          <w:rFonts w:ascii="Times New Roman" w:hAnsi="Times New Roman"/>
          <w:sz w:val="20"/>
          <w:szCs w:val="20"/>
          <w:lang w:val="sr-Cyrl-CS"/>
        </w:rPr>
        <w:t>омисије,  припада месечна накнада у износу од 5.000,00 динара, док Зоран Петровић и Марин Милутиновић. неће имати право на накнаду“ .</w:t>
      </w:r>
    </w:p>
    <w:p w:rsidR="00620CCF" w:rsidRPr="00620CCF" w:rsidRDefault="00620CCF" w:rsidP="004427C6">
      <w:pPr>
        <w:pStyle w:val="ListParagraph"/>
        <w:numPr>
          <w:ilvl w:val="0"/>
          <w:numId w:val="15"/>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4427C6">
        <w:rPr>
          <w:rFonts w:ascii="Times New Roman" w:hAnsi="Times New Roman"/>
          <w:sz w:val="20"/>
          <w:szCs w:val="20"/>
          <w:lang w:val="sr-Cyrl-CS"/>
        </w:rPr>
        <w:t>а</w:t>
      </w:r>
      <w:r w:rsidRPr="00620CCF">
        <w:rPr>
          <w:rFonts w:ascii="Times New Roman" w:hAnsi="Times New Roman"/>
          <w:sz w:val="20"/>
          <w:szCs w:val="20"/>
          <w:lang w:val="sr-Cyrl-CS"/>
        </w:rPr>
        <w:t xml:space="preserve"> </w:t>
      </w:r>
      <w:r w:rsidR="004427C6">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до најкасније 30.9.2018. године.</w:t>
      </w:r>
    </w:p>
    <w:p w:rsidR="00620CCF" w:rsidRPr="00620CCF" w:rsidRDefault="00620CCF" w:rsidP="004427C6">
      <w:pPr>
        <w:pStyle w:val="ListParagraph"/>
        <w:numPr>
          <w:ilvl w:val="0"/>
          <w:numId w:val="15"/>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rPr>
        <w:t xml:space="preserve">Ово </w:t>
      </w:r>
      <w:r w:rsidR="00A95F2B">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4427C6">
      <w:pPr>
        <w:pStyle w:val="ListParagraph"/>
        <w:numPr>
          <w:ilvl w:val="0"/>
          <w:numId w:val="15"/>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A95F2B">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A95F2B"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A95F2B">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A95F2B">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A95F2B">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023</w:t>
      </w:r>
      <w:r w:rsidRPr="00620CCF">
        <w:rPr>
          <w:rFonts w:ascii="Times New Roman" w:hAnsi="Times New Roman"/>
          <w:sz w:val="20"/>
          <w:szCs w:val="20"/>
        </w:rPr>
        <w:t>-</w:t>
      </w:r>
      <w:r w:rsidRPr="00620CCF">
        <w:rPr>
          <w:rFonts w:ascii="Times New Roman" w:hAnsi="Times New Roman"/>
          <w:sz w:val="20"/>
          <w:szCs w:val="20"/>
          <w:lang w:val="sr-Cyrl-CS"/>
        </w:rPr>
        <w:t>28</w:t>
      </w:r>
      <w:r w:rsidRPr="00620CCF">
        <w:rPr>
          <w:rFonts w:ascii="Times New Roman" w:hAnsi="Times New Roman"/>
          <w:sz w:val="20"/>
          <w:szCs w:val="20"/>
        </w:rPr>
        <w:t xml:space="preserve">/18-06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A95F2B"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A95F2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A95F2B">
        <w:rPr>
          <w:rFonts w:ascii="Times New Roman" w:hAnsi="Times New Roman"/>
          <w:sz w:val="20"/>
          <w:szCs w:val="20"/>
        </w:rPr>
        <w:t xml:space="preserve">     </w:t>
      </w:r>
      <w:r w:rsidR="00494693">
        <w:rPr>
          <w:rFonts w:ascii="Times New Roman" w:hAnsi="Times New Roman"/>
          <w:sz w:val="20"/>
          <w:szCs w:val="20"/>
          <w:lang/>
        </w:rPr>
        <w:t xml:space="preserve">  </w:t>
      </w:r>
      <w:r w:rsidR="00A95F2B">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A95F2B">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A95F2B">
        <w:rPr>
          <w:rFonts w:ascii="Times New Roman" w:hAnsi="Times New Roman"/>
          <w:sz w:val="20"/>
          <w:szCs w:val="20"/>
        </w:rPr>
        <w:t xml:space="preserve">             </w:t>
      </w:r>
      <w:r w:rsidRPr="00620CCF">
        <w:rPr>
          <w:rFonts w:ascii="Times New Roman" w:hAnsi="Times New Roman"/>
          <w:sz w:val="20"/>
          <w:szCs w:val="20"/>
        </w:rPr>
        <w:t>Златан Кркић</w:t>
      </w:r>
      <w:r w:rsidR="00A95F2B">
        <w:rPr>
          <w:rFonts w:ascii="Times New Roman" w:hAnsi="Times New Roman"/>
          <w:sz w:val="20"/>
          <w:szCs w:val="20"/>
        </w:rPr>
        <w:t>, с.р.</w:t>
      </w:r>
    </w:p>
    <w:p w:rsidR="00A95F2B" w:rsidRPr="00A95F2B" w:rsidRDefault="00A95F2B" w:rsidP="00A95F2B">
      <w:pPr>
        <w:pStyle w:val="ListParagraph"/>
        <w:spacing w:after="0" w:line="240" w:lineRule="auto"/>
        <w:ind w:left="2160"/>
        <w:jc w:val="both"/>
        <w:rPr>
          <w:rFonts w:ascii="Times New Roman" w:hAnsi="Times New Roman"/>
          <w:sz w:val="14"/>
          <w:szCs w:val="20"/>
        </w:rPr>
      </w:pPr>
    </w:p>
    <w:p w:rsidR="00620CCF" w:rsidRPr="00620CCF" w:rsidRDefault="00A95F2B" w:rsidP="00DE2679">
      <w:pPr>
        <w:pStyle w:val="ListParagraph"/>
        <w:spacing w:after="0" w:line="240" w:lineRule="auto"/>
        <w:ind w:left="0"/>
        <w:jc w:val="both"/>
        <w:rPr>
          <w:rFonts w:ascii="Times New Roman" w:hAnsi="Times New Roman"/>
          <w:b/>
          <w:sz w:val="20"/>
        </w:rPr>
      </w:pPr>
      <w:r>
        <w:rPr>
          <w:rFonts w:ascii="Times New Roman" w:hAnsi="Times New Roman"/>
          <w:sz w:val="20"/>
          <w:szCs w:val="20"/>
        </w:rPr>
        <w:t>84.</w:t>
      </w:r>
    </w:p>
    <w:p w:rsidR="00620CCF" w:rsidRPr="00620CCF" w:rsidRDefault="00620CCF" w:rsidP="00DE2679">
      <w:pPr>
        <w:ind w:firstLine="720"/>
        <w:jc w:val="both"/>
        <w:rPr>
          <w:rFonts w:ascii="Times New Roman" w:hAnsi="Times New Roman"/>
          <w:b w:val="0"/>
          <w:sz w:val="20"/>
        </w:rPr>
      </w:pPr>
      <w:r w:rsidRPr="00620CCF">
        <w:rPr>
          <w:rFonts w:ascii="Times New Roman" w:hAnsi="Times New Roman"/>
          <w:b w:val="0"/>
          <w:sz w:val="20"/>
          <w:lang w:val="sr-Cyrl-CS"/>
        </w:rPr>
        <w:t>Н</w:t>
      </w:r>
      <w:r w:rsidR="00DE2679">
        <w:rPr>
          <w:rFonts w:ascii="Times New Roman" w:hAnsi="Times New Roman"/>
          <w:b w:val="0"/>
          <w:sz w:val="20"/>
        </w:rPr>
        <w:t xml:space="preserve">а основу члана 44. став 1. </w:t>
      </w:r>
      <w:r w:rsidRPr="00620CCF">
        <w:rPr>
          <w:rFonts w:ascii="Times New Roman" w:hAnsi="Times New Roman"/>
          <w:b w:val="0"/>
          <w:sz w:val="20"/>
        </w:rPr>
        <w:t>тачка 5 Закона о локалној самоуправи (</w:t>
      </w:r>
      <w:r w:rsidR="00DE2679">
        <w:rPr>
          <w:rFonts w:ascii="Times New Roman" w:hAnsi="Times New Roman"/>
          <w:b w:val="0"/>
          <w:sz w:val="20"/>
        </w:rPr>
        <w:t>„</w:t>
      </w:r>
      <w:r w:rsidRPr="00620CCF">
        <w:rPr>
          <w:rFonts w:ascii="Times New Roman" w:hAnsi="Times New Roman"/>
          <w:b w:val="0"/>
          <w:sz w:val="20"/>
        </w:rPr>
        <w:t>Сл. гласник РС“, бр. 129/07, 83/14-др.</w:t>
      </w:r>
      <w:r w:rsidR="00DE2679">
        <w:rPr>
          <w:rFonts w:ascii="Times New Roman" w:hAnsi="Times New Roman"/>
          <w:b w:val="0"/>
          <w:sz w:val="20"/>
        </w:rPr>
        <w:t xml:space="preserve"> </w:t>
      </w:r>
      <w:r w:rsidRPr="00620CCF">
        <w:rPr>
          <w:rFonts w:ascii="Times New Roman" w:hAnsi="Times New Roman"/>
          <w:b w:val="0"/>
          <w:sz w:val="20"/>
        </w:rPr>
        <w:t>закон, 101/16-др.</w:t>
      </w:r>
      <w:r w:rsidR="00DE2679">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DE2679"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DE2679"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КОМИСИЈЕ ЗА ИЗБОР КОРИСНИКА ЗА ДОДЕЛУ СРЕДСТАВА НАМЕЊЕНИХ ЕКОНОМСКОМ ОСНАЖИВАЊУ ПОРОДИЧНИХ ДОМАЋИНСТАВА ИЗБЕГЛИЦА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КРОЗ ДОХОДОВНЕ АКТИВНОСТИ</w:t>
      </w:r>
    </w:p>
    <w:p w:rsidR="00620CCF" w:rsidRPr="00DE2679" w:rsidRDefault="00620CCF" w:rsidP="00620CCF">
      <w:pPr>
        <w:jc w:val="center"/>
        <w:rPr>
          <w:rFonts w:ascii="Times New Roman" w:hAnsi="Times New Roman"/>
          <w:b w:val="0"/>
          <w:sz w:val="14"/>
        </w:rPr>
      </w:pPr>
    </w:p>
    <w:p w:rsidR="00620CCF" w:rsidRPr="007951EA" w:rsidRDefault="00620CCF" w:rsidP="007951EA">
      <w:pPr>
        <w:pStyle w:val="ListParagraph"/>
        <w:numPr>
          <w:ilvl w:val="0"/>
          <w:numId w:val="16"/>
        </w:numPr>
        <w:spacing w:after="0" w:line="240" w:lineRule="auto"/>
        <w:ind w:hanging="294"/>
        <w:jc w:val="both"/>
        <w:rPr>
          <w:rFonts w:ascii="Times New Roman" w:hAnsi="Times New Roman"/>
          <w:sz w:val="20"/>
          <w:szCs w:val="20"/>
          <w:lang w:val="sr-Cyrl-CS"/>
        </w:rPr>
      </w:pPr>
      <w:r w:rsidRPr="007951EA">
        <w:rPr>
          <w:rFonts w:ascii="Times New Roman" w:hAnsi="Times New Roman"/>
          <w:sz w:val="20"/>
          <w:szCs w:val="20"/>
          <w:lang w:val="sr-Cyrl-CS"/>
        </w:rPr>
        <w:t xml:space="preserve">У Решењу о образовању </w:t>
      </w:r>
      <w:r w:rsidR="00DE2679" w:rsidRPr="007951EA">
        <w:rPr>
          <w:rFonts w:ascii="Times New Roman" w:hAnsi="Times New Roman"/>
          <w:sz w:val="20"/>
          <w:szCs w:val="20"/>
          <w:lang w:val="sr-Cyrl-CS"/>
        </w:rPr>
        <w:t>К</w:t>
      </w:r>
      <w:r w:rsidRPr="007951EA">
        <w:rPr>
          <w:rFonts w:ascii="Times New Roman" w:hAnsi="Times New Roman"/>
          <w:sz w:val="20"/>
          <w:szCs w:val="20"/>
          <w:lang w:val="sr-Cyrl-CS"/>
        </w:rPr>
        <w:t xml:space="preserve">омисије за доделу средстава намењених економском оснаживању породичних домаћинстава избеглица кроз доховодне активности, бр. 205-13-4/17-03 од 10.5.2017. године, додаје се </w:t>
      </w:r>
      <w:r w:rsidR="004427C6" w:rsidRPr="007951EA">
        <w:rPr>
          <w:rFonts w:ascii="Times New Roman" w:hAnsi="Times New Roman"/>
          <w:sz w:val="20"/>
          <w:szCs w:val="20"/>
          <w:lang w:val="sr-Cyrl-CS"/>
        </w:rPr>
        <w:t>тачка</w:t>
      </w:r>
      <w:r w:rsidRPr="007951EA">
        <w:rPr>
          <w:rFonts w:ascii="Times New Roman" w:hAnsi="Times New Roman"/>
          <w:sz w:val="20"/>
          <w:szCs w:val="20"/>
          <w:lang w:val="sr-Cyrl-CS"/>
        </w:rPr>
        <w:t xml:space="preserve"> 4. </w:t>
      </w:r>
      <w:r w:rsidR="00DE2679" w:rsidRPr="007951EA">
        <w:rPr>
          <w:rFonts w:ascii="Times New Roman" w:hAnsi="Times New Roman"/>
          <w:sz w:val="20"/>
          <w:szCs w:val="20"/>
          <w:lang w:val="sr-Cyrl-CS"/>
        </w:rPr>
        <w:t>кој</w:t>
      </w:r>
      <w:r w:rsidR="007951EA">
        <w:rPr>
          <w:rFonts w:ascii="Times New Roman" w:hAnsi="Times New Roman"/>
          <w:sz w:val="20"/>
          <w:szCs w:val="20"/>
          <w:lang w:val="sr-Cyrl-CS"/>
        </w:rPr>
        <w:t>а</w:t>
      </w:r>
      <w:r w:rsidRPr="007951EA">
        <w:rPr>
          <w:rFonts w:ascii="Times New Roman" w:hAnsi="Times New Roman"/>
          <w:sz w:val="20"/>
          <w:szCs w:val="20"/>
          <w:lang w:val="sr-Cyrl-CS"/>
        </w:rPr>
        <w:t xml:space="preserve"> гласи:</w:t>
      </w:r>
      <w:r w:rsidRPr="007951EA">
        <w:rPr>
          <w:rFonts w:ascii="Times New Roman" w:hAnsi="Times New Roman"/>
          <w:sz w:val="20"/>
          <w:szCs w:val="20"/>
        </w:rPr>
        <w:t xml:space="preserve"> „</w:t>
      </w:r>
      <w:r w:rsidR="00DE2679" w:rsidRPr="007951EA">
        <w:rPr>
          <w:rFonts w:ascii="Times New Roman" w:hAnsi="Times New Roman"/>
          <w:sz w:val="20"/>
          <w:szCs w:val="20"/>
        </w:rPr>
        <w:t>4.</w:t>
      </w:r>
      <w:r w:rsidR="007951EA">
        <w:rPr>
          <w:rFonts w:ascii="Times New Roman" w:hAnsi="Times New Roman"/>
          <w:sz w:val="20"/>
          <w:szCs w:val="20"/>
        </w:rPr>
        <w:t xml:space="preserve"> </w:t>
      </w:r>
      <w:r w:rsidR="00DE2679" w:rsidRPr="007951EA">
        <w:rPr>
          <w:rFonts w:ascii="Times New Roman" w:hAnsi="Times New Roman"/>
          <w:sz w:val="20"/>
          <w:szCs w:val="20"/>
        </w:rPr>
        <w:t>Ч</w:t>
      </w:r>
      <w:r w:rsidRPr="007951EA">
        <w:rPr>
          <w:rFonts w:ascii="Times New Roman" w:hAnsi="Times New Roman"/>
          <w:sz w:val="20"/>
          <w:szCs w:val="20"/>
        </w:rPr>
        <w:t xml:space="preserve">ланови </w:t>
      </w:r>
      <w:r w:rsidR="00DE2679" w:rsidRPr="007951EA">
        <w:rPr>
          <w:rFonts w:ascii="Times New Roman" w:hAnsi="Times New Roman"/>
          <w:sz w:val="20"/>
          <w:szCs w:val="20"/>
        </w:rPr>
        <w:t>К</w:t>
      </w:r>
      <w:r w:rsidRPr="007951EA">
        <w:rPr>
          <w:rFonts w:ascii="Times New Roman" w:hAnsi="Times New Roman"/>
          <w:sz w:val="20"/>
          <w:szCs w:val="20"/>
        </w:rPr>
        <w:t>омисије</w:t>
      </w:r>
      <w:r w:rsidRPr="007951EA">
        <w:rPr>
          <w:rFonts w:ascii="Times New Roman" w:hAnsi="Times New Roman"/>
          <w:sz w:val="20"/>
          <w:szCs w:val="20"/>
          <w:lang w:val="sr-Cyrl-CS"/>
        </w:rPr>
        <w:t xml:space="preserve"> неће имати право на накнаду“.</w:t>
      </w:r>
    </w:p>
    <w:p w:rsidR="00620CCF" w:rsidRPr="00620CCF" w:rsidRDefault="00620CCF" w:rsidP="007951EA">
      <w:pPr>
        <w:pStyle w:val="ListParagraph"/>
        <w:numPr>
          <w:ilvl w:val="0"/>
          <w:numId w:val="16"/>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7951EA">
        <w:rPr>
          <w:rFonts w:ascii="Times New Roman" w:hAnsi="Times New Roman"/>
          <w:sz w:val="20"/>
          <w:szCs w:val="20"/>
          <w:lang w:val="sr-Cyrl-CS"/>
        </w:rPr>
        <w:t>а</w:t>
      </w:r>
      <w:r w:rsidRPr="00620CCF">
        <w:rPr>
          <w:rFonts w:ascii="Times New Roman" w:hAnsi="Times New Roman"/>
          <w:sz w:val="20"/>
          <w:szCs w:val="20"/>
          <w:lang w:val="sr-Cyrl-CS"/>
        </w:rPr>
        <w:t xml:space="preserve"> </w:t>
      </w:r>
      <w:r w:rsidR="007951EA">
        <w:rPr>
          <w:rFonts w:ascii="Times New Roman" w:hAnsi="Times New Roman"/>
          <w:sz w:val="20"/>
          <w:szCs w:val="20"/>
          <w:lang w:val="sr-Cyrl-CS"/>
        </w:rPr>
        <w:t>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7951EA">
      <w:pPr>
        <w:pStyle w:val="ListParagraph"/>
        <w:numPr>
          <w:ilvl w:val="0"/>
          <w:numId w:val="16"/>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rPr>
        <w:t xml:space="preserve">Ово </w:t>
      </w:r>
      <w:r w:rsidR="00DE2679">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7951EA">
      <w:pPr>
        <w:pStyle w:val="ListParagraph"/>
        <w:numPr>
          <w:ilvl w:val="0"/>
          <w:numId w:val="16"/>
        </w:numPr>
        <w:spacing w:after="0" w:line="240" w:lineRule="auto"/>
        <w:ind w:hanging="294"/>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DE2679">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DE2679"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DE2679">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DE2679">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DE2679">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205-13-4</w:t>
      </w:r>
      <w:r w:rsidRPr="00620CCF">
        <w:rPr>
          <w:rFonts w:ascii="Times New Roman" w:hAnsi="Times New Roman"/>
          <w:sz w:val="20"/>
          <w:szCs w:val="20"/>
        </w:rPr>
        <w:t xml:space="preserve">/17-03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DE2679"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DE2679">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DE2679">
        <w:rPr>
          <w:rFonts w:ascii="Times New Roman" w:hAnsi="Times New Roman"/>
          <w:sz w:val="20"/>
          <w:szCs w:val="20"/>
        </w:rPr>
        <w:t xml:space="preserve">     </w:t>
      </w:r>
      <w:r w:rsidR="00494693">
        <w:rPr>
          <w:rFonts w:ascii="Times New Roman" w:hAnsi="Times New Roman"/>
          <w:sz w:val="20"/>
          <w:szCs w:val="20"/>
          <w:lang/>
        </w:rPr>
        <w:t xml:space="preserve">  </w:t>
      </w:r>
      <w:r w:rsidR="00DE2679">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DE2679">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DE2679">
        <w:rPr>
          <w:rFonts w:ascii="Times New Roman" w:hAnsi="Times New Roman"/>
          <w:sz w:val="20"/>
          <w:szCs w:val="20"/>
        </w:rPr>
        <w:t xml:space="preserve">             </w:t>
      </w:r>
      <w:r w:rsidRPr="00620CCF">
        <w:rPr>
          <w:rFonts w:ascii="Times New Roman" w:hAnsi="Times New Roman"/>
          <w:sz w:val="20"/>
          <w:szCs w:val="20"/>
        </w:rPr>
        <w:t>Златан Кркић</w:t>
      </w:r>
      <w:r w:rsidR="00DE2679">
        <w:rPr>
          <w:rFonts w:ascii="Times New Roman" w:hAnsi="Times New Roman"/>
          <w:sz w:val="20"/>
          <w:szCs w:val="20"/>
        </w:rPr>
        <w:t>, с.р.</w:t>
      </w:r>
    </w:p>
    <w:p w:rsidR="00DE2679" w:rsidRPr="00DE2679" w:rsidRDefault="00DE2679" w:rsidP="00DE2679">
      <w:pPr>
        <w:pStyle w:val="ListParagraph"/>
        <w:spacing w:after="0" w:line="240" w:lineRule="auto"/>
        <w:ind w:left="2160"/>
        <w:jc w:val="both"/>
        <w:rPr>
          <w:rFonts w:ascii="Times New Roman" w:hAnsi="Times New Roman"/>
          <w:sz w:val="14"/>
          <w:szCs w:val="20"/>
        </w:rPr>
      </w:pPr>
    </w:p>
    <w:p w:rsidR="00620CCF" w:rsidRPr="00620CCF" w:rsidRDefault="00DE2679" w:rsidP="00DE2679">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85.</w:t>
      </w:r>
    </w:p>
    <w:p w:rsidR="00620CCF" w:rsidRPr="00620CCF" w:rsidRDefault="00620CCF" w:rsidP="00DE2679">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DE2679">
        <w:rPr>
          <w:rFonts w:ascii="Times New Roman" w:hAnsi="Times New Roman"/>
          <w:b w:val="0"/>
          <w:sz w:val="20"/>
        </w:rPr>
        <w:t>„</w:t>
      </w:r>
      <w:r w:rsidRPr="00620CCF">
        <w:rPr>
          <w:rFonts w:ascii="Times New Roman" w:hAnsi="Times New Roman"/>
          <w:b w:val="0"/>
          <w:sz w:val="20"/>
        </w:rPr>
        <w:t>Сл. гласник РС“, бр. 129/07, 83/14-др.</w:t>
      </w:r>
      <w:r w:rsidR="00DE2679">
        <w:rPr>
          <w:rFonts w:ascii="Times New Roman" w:hAnsi="Times New Roman"/>
          <w:b w:val="0"/>
          <w:sz w:val="20"/>
        </w:rPr>
        <w:t xml:space="preserve"> </w:t>
      </w:r>
      <w:r w:rsidRPr="00620CCF">
        <w:rPr>
          <w:rFonts w:ascii="Times New Roman" w:hAnsi="Times New Roman"/>
          <w:b w:val="0"/>
          <w:sz w:val="20"/>
        </w:rPr>
        <w:t>закон, 101/16-др.</w:t>
      </w:r>
      <w:r w:rsidR="00DE2679">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DE2679"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lastRenderedPageBreak/>
        <w:t xml:space="preserve">РЕШЕЊЕ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О ИЗМЕНИ РЕШЕЊА О ОБРАЗОВАЊУ КОМИСИЈЕ ЗА ИЗРАДУ, ПРАЋЕЊЕ, ПРЕДЛАГАЊЕ ОДЛУКА И МЕРА ВЕЗАНИХ ЗА РЕКОНСТРУКЦИЈУ СЕКУНДАРНЕ ВОДОВОДНЕ МРЕЖЕ У МЗ ЋИЋЕВАЦ, ИЗРАДУ НОВЕ СЕКУНДАРНЕ ВОДОВОДНЕ МРЕЖЕ У МЗ ЛУЧИНА ЗА ГОРЊУ ЛУЧИНУ И ИЗГРАДЊУ НОВЕ СЕКУНДАРНЕ МРЕЖЕ У МЗ ПОЈАТЕ И МЗ ПЛОЧНИК</w:t>
      </w:r>
    </w:p>
    <w:p w:rsidR="00620CCF" w:rsidRPr="00DE2679" w:rsidRDefault="00620CCF" w:rsidP="00620CCF">
      <w:pPr>
        <w:jc w:val="center"/>
        <w:rPr>
          <w:rFonts w:ascii="Times New Roman" w:hAnsi="Times New Roman"/>
          <w:b w:val="0"/>
          <w:sz w:val="14"/>
        </w:rPr>
      </w:pPr>
    </w:p>
    <w:p w:rsidR="00620CCF" w:rsidRPr="00AF22E1" w:rsidRDefault="00620CCF" w:rsidP="00AF22E1">
      <w:pPr>
        <w:pStyle w:val="ListParagraph"/>
        <w:numPr>
          <w:ilvl w:val="0"/>
          <w:numId w:val="17"/>
        </w:numPr>
        <w:spacing w:after="0" w:line="240" w:lineRule="auto"/>
        <w:ind w:left="0" w:firstLine="426"/>
        <w:jc w:val="both"/>
        <w:rPr>
          <w:rFonts w:ascii="Times New Roman" w:hAnsi="Times New Roman"/>
          <w:sz w:val="20"/>
          <w:szCs w:val="20"/>
          <w:lang w:val="sr-Cyrl-CS"/>
        </w:rPr>
      </w:pPr>
      <w:r w:rsidRPr="00AF22E1">
        <w:rPr>
          <w:rFonts w:ascii="Times New Roman" w:hAnsi="Times New Roman"/>
          <w:sz w:val="20"/>
          <w:szCs w:val="20"/>
          <w:lang w:val="sr-Cyrl-CS"/>
        </w:rPr>
        <w:t xml:space="preserve">У Решењу о образовању </w:t>
      </w:r>
      <w:r w:rsidR="00DE2679" w:rsidRPr="00AF22E1">
        <w:rPr>
          <w:rFonts w:ascii="Times New Roman" w:hAnsi="Times New Roman"/>
          <w:sz w:val="20"/>
          <w:szCs w:val="20"/>
          <w:lang w:val="sr-Cyrl-CS"/>
        </w:rPr>
        <w:t>К</w:t>
      </w:r>
      <w:r w:rsidRPr="00AF22E1">
        <w:rPr>
          <w:rFonts w:ascii="Times New Roman" w:hAnsi="Times New Roman"/>
          <w:sz w:val="20"/>
          <w:szCs w:val="20"/>
          <w:lang w:val="sr-Cyrl-CS"/>
        </w:rPr>
        <w:t xml:space="preserve">омисије за израду, праћење, предлагање одлука и мера везаних за реконструкцију секундарне водоводне мреже у МЗ Ћићевац, израду нове секундарне водоводне мреже у МЗ Лучина за Горњу Лучину и изградњу нове секундарне мреже у МЗ Појате и МЗ Плочник  бр. 352-7/18-06 од 14.3.2018. године, </w:t>
      </w:r>
      <w:r w:rsidR="00AF22E1" w:rsidRPr="00AF22E1">
        <w:rPr>
          <w:rFonts w:ascii="Times New Roman" w:hAnsi="Times New Roman"/>
          <w:sz w:val="20"/>
          <w:szCs w:val="20"/>
          <w:lang w:val="sr-Cyrl-CS"/>
        </w:rPr>
        <w:t>тачка</w:t>
      </w:r>
      <w:r w:rsidRPr="00AF22E1">
        <w:rPr>
          <w:rFonts w:ascii="Times New Roman" w:hAnsi="Times New Roman"/>
          <w:sz w:val="20"/>
          <w:szCs w:val="20"/>
          <w:lang w:val="sr-Cyrl-CS"/>
        </w:rPr>
        <w:t xml:space="preserve"> 4. </w:t>
      </w:r>
      <w:r w:rsidR="00DE2679" w:rsidRPr="00AF22E1">
        <w:rPr>
          <w:rFonts w:ascii="Times New Roman" w:hAnsi="Times New Roman"/>
          <w:sz w:val="20"/>
          <w:szCs w:val="20"/>
          <w:lang w:val="sr-Cyrl-CS"/>
        </w:rPr>
        <w:t>мења се</w:t>
      </w:r>
      <w:r w:rsidRPr="00AF22E1">
        <w:rPr>
          <w:rFonts w:ascii="Times New Roman" w:hAnsi="Times New Roman"/>
          <w:sz w:val="20"/>
          <w:szCs w:val="20"/>
          <w:lang w:val="sr-Cyrl-CS"/>
        </w:rPr>
        <w:t xml:space="preserve"> и гласи: „</w:t>
      </w:r>
      <w:r w:rsidR="00DE2679" w:rsidRPr="00AF22E1">
        <w:rPr>
          <w:rFonts w:ascii="Times New Roman" w:hAnsi="Times New Roman"/>
          <w:sz w:val="20"/>
          <w:szCs w:val="20"/>
          <w:lang w:val="sr-Cyrl-CS"/>
        </w:rPr>
        <w:t>4.</w:t>
      </w:r>
      <w:r w:rsidR="00AF22E1">
        <w:rPr>
          <w:rFonts w:ascii="Times New Roman" w:hAnsi="Times New Roman"/>
          <w:sz w:val="20"/>
          <w:szCs w:val="20"/>
          <w:lang w:val="sr-Cyrl-CS"/>
        </w:rPr>
        <w:t xml:space="preserve"> </w:t>
      </w:r>
      <w:r w:rsidRPr="00AF22E1">
        <w:rPr>
          <w:rFonts w:ascii="Times New Roman" w:hAnsi="Times New Roman"/>
          <w:sz w:val="20"/>
          <w:szCs w:val="20"/>
          <w:lang w:val="sr-Cyrl-CS"/>
        </w:rPr>
        <w:t xml:space="preserve">Животију Смиљковићу, председнику </w:t>
      </w:r>
      <w:r w:rsidR="00DE2679" w:rsidRPr="00AF22E1">
        <w:rPr>
          <w:rFonts w:ascii="Times New Roman" w:hAnsi="Times New Roman"/>
          <w:sz w:val="20"/>
          <w:szCs w:val="20"/>
          <w:lang w:val="sr-Cyrl-CS"/>
        </w:rPr>
        <w:t>К</w:t>
      </w:r>
      <w:r w:rsidRPr="00AF22E1">
        <w:rPr>
          <w:rFonts w:ascii="Times New Roman" w:hAnsi="Times New Roman"/>
          <w:sz w:val="20"/>
          <w:szCs w:val="20"/>
          <w:lang w:val="sr-Cyrl-CS"/>
        </w:rPr>
        <w:t>омисије припада месечна накнада у износу од 15.000,00 динара; Вељку Миљковићу и Ми</w:t>
      </w:r>
      <w:r w:rsidR="00DE2679" w:rsidRPr="00AF22E1">
        <w:rPr>
          <w:rFonts w:ascii="Times New Roman" w:hAnsi="Times New Roman"/>
          <w:sz w:val="20"/>
          <w:szCs w:val="20"/>
          <w:lang w:val="sr-Cyrl-CS"/>
        </w:rPr>
        <w:t>рославу Здравковићу, члановима К</w:t>
      </w:r>
      <w:r w:rsidRPr="00AF22E1">
        <w:rPr>
          <w:rFonts w:ascii="Times New Roman" w:hAnsi="Times New Roman"/>
          <w:sz w:val="20"/>
          <w:szCs w:val="20"/>
          <w:lang w:val="sr-Cyrl-CS"/>
        </w:rPr>
        <w:t>омисије, припада месечна накнада у износу од 10.000,00 динара, док Бобан Арсенијевић, неће имати право на накнаду“ .</w:t>
      </w:r>
    </w:p>
    <w:p w:rsidR="00620CCF" w:rsidRPr="00620CCF" w:rsidRDefault="00620CCF" w:rsidP="00AF22E1">
      <w:pPr>
        <w:pStyle w:val="ListParagraph"/>
        <w:numPr>
          <w:ilvl w:val="0"/>
          <w:numId w:val="17"/>
        </w:numPr>
        <w:spacing w:after="0" w:line="240" w:lineRule="auto"/>
        <w:ind w:left="0" w:firstLine="425"/>
        <w:jc w:val="both"/>
        <w:rPr>
          <w:rFonts w:ascii="Times New Roman" w:hAnsi="Times New Roman"/>
          <w:sz w:val="20"/>
          <w:szCs w:val="20"/>
          <w:lang w:val="sr-Cyrl-CS"/>
        </w:rPr>
      </w:pPr>
      <w:r w:rsidRPr="00620CCF">
        <w:rPr>
          <w:rFonts w:ascii="Times New Roman" w:hAnsi="Times New Roman"/>
          <w:sz w:val="20"/>
          <w:szCs w:val="20"/>
          <w:lang w:val="sr-Cyrl-CS"/>
        </w:rPr>
        <w:t>Претходни члан ће се примењивати у периоду најдуже до 3 месеца и важиће од 1.7.2018. године до најкасније 30.9.2018. године.</w:t>
      </w:r>
    </w:p>
    <w:p w:rsidR="00620CCF" w:rsidRPr="00620CCF" w:rsidRDefault="00620CCF" w:rsidP="004F68B8">
      <w:pPr>
        <w:pStyle w:val="ListParagraph"/>
        <w:numPr>
          <w:ilvl w:val="0"/>
          <w:numId w:val="17"/>
        </w:numPr>
        <w:spacing w:after="0" w:line="240" w:lineRule="auto"/>
        <w:jc w:val="both"/>
        <w:rPr>
          <w:rFonts w:ascii="Times New Roman" w:hAnsi="Times New Roman"/>
          <w:sz w:val="20"/>
          <w:szCs w:val="20"/>
          <w:lang w:val="sr-Cyrl-CS"/>
        </w:rPr>
      </w:pPr>
      <w:r w:rsidRPr="00620CCF">
        <w:rPr>
          <w:rFonts w:ascii="Times New Roman" w:hAnsi="Times New Roman"/>
          <w:sz w:val="20"/>
          <w:szCs w:val="20"/>
        </w:rPr>
        <w:t xml:space="preserve">Ово </w:t>
      </w:r>
      <w:r w:rsidR="00DE2679">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4F68B8">
      <w:pPr>
        <w:pStyle w:val="ListParagraph"/>
        <w:numPr>
          <w:ilvl w:val="0"/>
          <w:numId w:val="17"/>
        </w:numPr>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DE2679">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DE2679"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DE2679">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DE2679">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DE2679">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352</w:t>
      </w:r>
      <w:r w:rsidRPr="00620CCF">
        <w:rPr>
          <w:rFonts w:ascii="Times New Roman" w:hAnsi="Times New Roman"/>
          <w:sz w:val="20"/>
          <w:szCs w:val="20"/>
        </w:rPr>
        <w:t>-</w:t>
      </w:r>
      <w:r w:rsidRPr="00620CCF">
        <w:rPr>
          <w:rFonts w:ascii="Times New Roman" w:hAnsi="Times New Roman"/>
          <w:sz w:val="20"/>
          <w:szCs w:val="20"/>
          <w:lang w:val="sr-Cyrl-CS"/>
        </w:rPr>
        <w:t>7</w:t>
      </w:r>
      <w:r w:rsidRPr="00620CCF">
        <w:rPr>
          <w:rFonts w:ascii="Times New Roman" w:hAnsi="Times New Roman"/>
          <w:sz w:val="20"/>
          <w:szCs w:val="20"/>
        </w:rPr>
        <w:t xml:space="preserve">/18-06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DE2679"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DE2679">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DE2679">
        <w:rPr>
          <w:rFonts w:ascii="Times New Roman" w:hAnsi="Times New Roman"/>
          <w:sz w:val="20"/>
          <w:szCs w:val="20"/>
        </w:rPr>
        <w:t xml:space="preserve">     </w:t>
      </w:r>
      <w:r w:rsidR="00494693">
        <w:rPr>
          <w:rFonts w:ascii="Times New Roman" w:hAnsi="Times New Roman"/>
          <w:sz w:val="20"/>
          <w:szCs w:val="20"/>
          <w:lang/>
        </w:rPr>
        <w:t xml:space="preserve">  </w:t>
      </w:r>
      <w:r w:rsidR="00DE2679">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DE2679">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DE2679">
        <w:rPr>
          <w:rFonts w:ascii="Times New Roman" w:hAnsi="Times New Roman"/>
          <w:sz w:val="20"/>
          <w:szCs w:val="20"/>
        </w:rPr>
        <w:t xml:space="preserve">            </w:t>
      </w:r>
      <w:r w:rsidRPr="00620CCF">
        <w:rPr>
          <w:rFonts w:ascii="Times New Roman" w:hAnsi="Times New Roman"/>
          <w:sz w:val="20"/>
          <w:szCs w:val="20"/>
        </w:rPr>
        <w:t>Златан Кркић</w:t>
      </w:r>
      <w:r w:rsidR="00DE2679">
        <w:rPr>
          <w:rFonts w:ascii="Times New Roman" w:hAnsi="Times New Roman"/>
          <w:sz w:val="20"/>
          <w:szCs w:val="20"/>
        </w:rPr>
        <w:t>, с.р.</w:t>
      </w:r>
    </w:p>
    <w:p w:rsidR="00DE2679" w:rsidRPr="00DE2679" w:rsidRDefault="00DE2679" w:rsidP="00DE2679">
      <w:pPr>
        <w:pStyle w:val="ListParagraph"/>
        <w:spacing w:after="0" w:line="240" w:lineRule="auto"/>
        <w:ind w:left="2160"/>
        <w:jc w:val="both"/>
        <w:rPr>
          <w:rFonts w:ascii="Times New Roman" w:hAnsi="Times New Roman"/>
          <w:sz w:val="14"/>
          <w:szCs w:val="20"/>
        </w:rPr>
      </w:pPr>
    </w:p>
    <w:p w:rsidR="00DE2679" w:rsidRPr="00DE2679" w:rsidRDefault="00DE2679" w:rsidP="00DE2679">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86.</w:t>
      </w:r>
    </w:p>
    <w:p w:rsidR="00620CCF" w:rsidRPr="00620CCF" w:rsidRDefault="00620CCF" w:rsidP="00AF22E1">
      <w:pPr>
        <w:ind w:firstLine="720"/>
        <w:jc w:val="both"/>
        <w:rPr>
          <w:rFonts w:ascii="Times New Roman" w:hAnsi="Times New Roman"/>
          <w:b w:val="0"/>
          <w:sz w:val="20"/>
        </w:rPr>
      </w:pPr>
      <w:r w:rsidRPr="00620CCF">
        <w:rPr>
          <w:rFonts w:ascii="Times New Roman" w:hAnsi="Times New Roman"/>
          <w:b w:val="0"/>
          <w:sz w:val="20"/>
          <w:lang w:val="sr-Cyrl-CS"/>
        </w:rPr>
        <w:t>Н</w:t>
      </w:r>
      <w:r w:rsidRPr="00620CCF">
        <w:rPr>
          <w:rFonts w:ascii="Times New Roman" w:hAnsi="Times New Roman"/>
          <w:b w:val="0"/>
          <w:sz w:val="20"/>
        </w:rPr>
        <w:t>а основу члана 44. став 1. тачка 5 Закона о локалној самоуправи (</w:t>
      </w:r>
      <w:r w:rsidR="00DE2679">
        <w:rPr>
          <w:rFonts w:ascii="Times New Roman" w:hAnsi="Times New Roman"/>
          <w:b w:val="0"/>
          <w:sz w:val="20"/>
        </w:rPr>
        <w:t>„</w:t>
      </w:r>
      <w:r w:rsidRPr="00620CCF">
        <w:rPr>
          <w:rFonts w:ascii="Times New Roman" w:hAnsi="Times New Roman"/>
          <w:b w:val="0"/>
          <w:sz w:val="20"/>
        </w:rPr>
        <w:t>Сл. гласник РС“, бр. 129/07, 83/14-др.</w:t>
      </w:r>
      <w:r w:rsidR="00DE2679">
        <w:rPr>
          <w:rFonts w:ascii="Times New Roman" w:hAnsi="Times New Roman"/>
          <w:b w:val="0"/>
          <w:sz w:val="20"/>
        </w:rPr>
        <w:t xml:space="preserve"> </w:t>
      </w:r>
      <w:r w:rsidRPr="00620CCF">
        <w:rPr>
          <w:rFonts w:ascii="Times New Roman" w:hAnsi="Times New Roman"/>
          <w:b w:val="0"/>
          <w:sz w:val="20"/>
        </w:rPr>
        <w:t>закон, 101/16-др.</w:t>
      </w:r>
      <w:r w:rsidR="00DE2679">
        <w:rPr>
          <w:rFonts w:ascii="Times New Roman" w:hAnsi="Times New Roman"/>
          <w:b w:val="0"/>
          <w:sz w:val="20"/>
        </w:rPr>
        <w:t xml:space="preserve"> </w:t>
      </w:r>
      <w:r w:rsidRPr="00620CCF">
        <w:rPr>
          <w:rFonts w:ascii="Times New Roman" w:hAnsi="Times New Roman"/>
          <w:b w:val="0"/>
          <w:sz w:val="20"/>
        </w:rPr>
        <w:t xml:space="preserve">закон и 47/18) и члана 59. став 1. тачка 13 Статута општине Ћићевац („Сл. лист општине Ћићевац“, бр. 17/13-пречишћен текст, 22/13 и 10/15), </w:t>
      </w:r>
      <w:r w:rsidRPr="00620CCF">
        <w:rPr>
          <w:rFonts w:ascii="Times New Roman" w:hAnsi="Times New Roman"/>
          <w:b w:val="0"/>
          <w:sz w:val="20"/>
          <w:lang w:val="sr-Cyrl-CS"/>
        </w:rPr>
        <w:t xml:space="preserve">Председник општине Ћићевац </w:t>
      </w:r>
      <w:r w:rsidRPr="00620CCF">
        <w:rPr>
          <w:rFonts w:ascii="Times New Roman" w:hAnsi="Times New Roman"/>
          <w:b w:val="0"/>
          <w:sz w:val="20"/>
        </w:rPr>
        <w:t>доноси</w:t>
      </w:r>
    </w:p>
    <w:p w:rsidR="00620CCF" w:rsidRPr="00DE2679" w:rsidRDefault="00620CCF" w:rsidP="00620CCF">
      <w:pPr>
        <w:ind w:firstLine="720"/>
        <w:rPr>
          <w:rFonts w:ascii="Times New Roman" w:hAnsi="Times New Roman"/>
          <w:b w:val="0"/>
          <w:sz w:val="14"/>
        </w:rPr>
      </w:pP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РЕШЕЊЕ </w:t>
      </w:r>
    </w:p>
    <w:p w:rsidR="00DE2679" w:rsidRDefault="00620CCF" w:rsidP="00620CCF">
      <w:pPr>
        <w:jc w:val="center"/>
        <w:rPr>
          <w:rFonts w:ascii="Times New Roman" w:hAnsi="Times New Roman"/>
          <w:b w:val="0"/>
          <w:sz w:val="20"/>
        </w:rPr>
      </w:pPr>
      <w:r w:rsidRPr="00620CCF">
        <w:rPr>
          <w:rFonts w:ascii="Times New Roman" w:hAnsi="Times New Roman"/>
          <w:b w:val="0"/>
          <w:sz w:val="20"/>
        </w:rPr>
        <w:t xml:space="preserve">О ИЗМЕНИ РЕШЕЊА О ОБРАЗОВАЊУ KOМИСИЈЕ ЗА ИЗРАДУ ОПЕРАТИВНОГ ПЛАНА </w:t>
      </w:r>
    </w:p>
    <w:p w:rsidR="00620CCF" w:rsidRPr="00620CCF" w:rsidRDefault="00620CCF" w:rsidP="00620CCF">
      <w:pPr>
        <w:jc w:val="center"/>
        <w:rPr>
          <w:rFonts w:ascii="Times New Roman" w:hAnsi="Times New Roman"/>
          <w:b w:val="0"/>
          <w:sz w:val="20"/>
        </w:rPr>
      </w:pPr>
      <w:r w:rsidRPr="00620CCF">
        <w:rPr>
          <w:rFonts w:ascii="Times New Roman" w:hAnsi="Times New Roman"/>
          <w:b w:val="0"/>
          <w:sz w:val="20"/>
        </w:rPr>
        <w:t xml:space="preserve">ОД ПОПЛАВА ЗА ВОДЕ II РЕДА НА ТЕРИТОРИЈИ ОПШТИНЕ ЋИЋЕВАЦ </w:t>
      </w:r>
    </w:p>
    <w:p w:rsidR="00620CCF" w:rsidRPr="00DE2679" w:rsidRDefault="00620CCF" w:rsidP="00620CCF">
      <w:pPr>
        <w:jc w:val="center"/>
        <w:rPr>
          <w:rFonts w:ascii="Times New Roman" w:hAnsi="Times New Roman"/>
          <w:b w:val="0"/>
          <w:sz w:val="14"/>
        </w:rPr>
      </w:pPr>
    </w:p>
    <w:p w:rsidR="00620CCF" w:rsidRPr="00AF22E1" w:rsidRDefault="00620CCF" w:rsidP="00AF22E1">
      <w:pPr>
        <w:pStyle w:val="ListParagraph"/>
        <w:numPr>
          <w:ilvl w:val="0"/>
          <w:numId w:val="18"/>
        </w:numPr>
        <w:spacing w:after="0" w:line="240" w:lineRule="auto"/>
        <w:ind w:left="0" w:firstLine="426"/>
        <w:jc w:val="both"/>
        <w:rPr>
          <w:rFonts w:ascii="Times New Roman" w:hAnsi="Times New Roman"/>
          <w:sz w:val="20"/>
          <w:szCs w:val="20"/>
          <w:lang w:val="sr-Cyrl-CS"/>
        </w:rPr>
      </w:pPr>
      <w:r w:rsidRPr="00AF22E1">
        <w:rPr>
          <w:rFonts w:ascii="Times New Roman" w:hAnsi="Times New Roman"/>
          <w:sz w:val="20"/>
          <w:szCs w:val="20"/>
          <w:lang w:val="sr-Cyrl-CS"/>
        </w:rPr>
        <w:t xml:space="preserve">У Решењу о образовању </w:t>
      </w:r>
      <w:r w:rsidR="00DE2679" w:rsidRPr="00AF22E1">
        <w:rPr>
          <w:rFonts w:ascii="Times New Roman" w:hAnsi="Times New Roman"/>
          <w:sz w:val="20"/>
          <w:szCs w:val="20"/>
          <w:lang w:val="sr-Cyrl-CS"/>
        </w:rPr>
        <w:t>К</w:t>
      </w:r>
      <w:r w:rsidRPr="00AF22E1">
        <w:rPr>
          <w:rFonts w:ascii="Times New Roman" w:hAnsi="Times New Roman"/>
          <w:sz w:val="20"/>
          <w:szCs w:val="20"/>
          <w:lang w:val="sr-Cyrl-CS"/>
        </w:rPr>
        <w:t>омисије за израду оперативног плана од поплава за воде</w:t>
      </w:r>
      <w:r w:rsidRPr="00AF22E1">
        <w:rPr>
          <w:rFonts w:ascii="Times New Roman" w:hAnsi="Times New Roman"/>
          <w:sz w:val="20"/>
          <w:szCs w:val="20"/>
        </w:rPr>
        <w:t xml:space="preserve"> II реда на територији општине Ћићевац</w:t>
      </w:r>
      <w:r w:rsidRPr="00AF22E1">
        <w:rPr>
          <w:rFonts w:ascii="Times New Roman" w:hAnsi="Times New Roman"/>
          <w:sz w:val="20"/>
          <w:szCs w:val="20"/>
          <w:lang w:val="sr-Cyrl-CS"/>
        </w:rPr>
        <w:t xml:space="preserve">, бр. 217-20/17-06 од 6.7.2017. године, </w:t>
      </w:r>
      <w:r w:rsidR="00AF22E1" w:rsidRPr="00AF22E1">
        <w:rPr>
          <w:rFonts w:ascii="Times New Roman" w:hAnsi="Times New Roman"/>
          <w:sz w:val="20"/>
          <w:szCs w:val="20"/>
          <w:lang w:val="sr-Cyrl-CS"/>
        </w:rPr>
        <w:t>тачка</w:t>
      </w:r>
      <w:r w:rsidRPr="00AF22E1">
        <w:rPr>
          <w:rFonts w:ascii="Times New Roman" w:hAnsi="Times New Roman"/>
          <w:sz w:val="20"/>
          <w:szCs w:val="20"/>
          <w:lang w:val="sr-Cyrl-CS"/>
        </w:rPr>
        <w:t xml:space="preserve"> 5.  </w:t>
      </w:r>
      <w:r w:rsidR="00C8709E" w:rsidRPr="00AF22E1">
        <w:rPr>
          <w:rFonts w:ascii="Times New Roman" w:hAnsi="Times New Roman"/>
          <w:sz w:val="20"/>
          <w:szCs w:val="20"/>
          <w:lang w:val="sr-Cyrl-CS"/>
        </w:rPr>
        <w:t xml:space="preserve">мења се </w:t>
      </w:r>
      <w:r w:rsidRPr="00AF22E1">
        <w:rPr>
          <w:rFonts w:ascii="Times New Roman" w:hAnsi="Times New Roman"/>
          <w:sz w:val="20"/>
          <w:szCs w:val="20"/>
          <w:lang w:val="sr-Cyrl-CS"/>
        </w:rPr>
        <w:t>и гласи:</w:t>
      </w:r>
      <w:r w:rsidRPr="00AF22E1">
        <w:rPr>
          <w:rFonts w:ascii="Times New Roman" w:hAnsi="Times New Roman"/>
          <w:sz w:val="20"/>
          <w:szCs w:val="20"/>
        </w:rPr>
        <w:t xml:space="preserve"> </w:t>
      </w:r>
      <w:r w:rsidR="00C8709E" w:rsidRPr="00AF22E1">
        <w:rPr>
          <w:rFonts w:ascii="Times New Roman" w:hAnsi="Times New Roman"/>
          <w:sz w:val="20"/>
          <w:szCs w:val="20"/>
        </w:rPr>
        <w:t>„5.</w:t>
      </w:r>
      <w:r w:rsidR="00AF22E1">
        <w:rPr>
          <w:rFonts w:ascii="Times New Roman" w:hAnsi="Times New Roman"/>
          <w:sz w:val="20"/>
          <w:szCs w:val="20"/>
        </w:rPr>
        <w:t xml:space="preserve"> </w:t>
      </w:r>
      <w:r w:rsidR="00C8709E" w:rsidRPr="00AF22E1">
        <w:rPr>
          <w:rFonts w:ascii="Times New Roman" w:hAnsi="Times New Roman"/>
          <w:sz w:val="20"/>
          <w:szCs w:val="20"/>
        </w:rPr>
        <w:t>Чланови К</w:t>
      </w:r>
      <w:r w:rsidRPr="00AF22E1">
        <w:rPr>
          <w:rFonts w:ascii="Times New Roman" w:hAnsi="Times New Roman"/>
          <w:sz w:val="20"/>
          <w:szCs w:val="20"/>
        </w:rPr>
        <w:t>омисије</w:t>
      </w:r>
      <w:r w:rsidRPr="00AF22E1">
        <w:rPr>
          <w:rFonts w:ascii="Times New Roman" w:hAnsi="Times New Roman"/>
          <w:sz w:val="20"/>
          <w:szCs w:val="20"/>
          <w:lang w:val="sr-Cyrl-CS"/>
        </w:rPr>
        <w:t xml:space="preserve"> неће имати право на накнаду.</w:t>
      </w:r>
      <w:r w:rsidR="00AF22E1">
        <w:rPr>
          <w:rFonts w:ascii="Times New Roman" w:hAnsi="Times New Roman"/>
          <w:sz w:val="20"/>
          <w:szCs w:val="20"/>
          <w:lang w:val="sr-Cyrl-CS"/>
        </w:rPr>
        <w:t>“</w:t>
      </w:r>
    </w:p>
    <w:p w:rsidR="00620CCF" w:rsidRPr="00620CCF" w:rsidRDefault="00620CCF" w:rsidP="00AF22E1">
      <w:pPr>
        <w:pStyle w:val="ListParagraph"/>
        <w:numPr>
          <w:ilvl w:val="0"/>
          <w:numId w:val="18"/>
        </w:numPr>
        <w:spacing w:after="0" w:line="240" w:lineRule="auto"/>
        <w:ind w:left="0" w:firstLine="426"/>
        <w:jc w:val="both"/>
        <w:rPr>
          <w:rFonts w:ascii="Times New Roman" w:hAnsi="Times New Roman"/>
          <w:sz w:val="20"/>
          <w:szCs w:val="20"/>
          <w:lang w:val="sr-Cyrl-CS"/>
        </w:rPr>
      </w:pPr>
      <w:r w:rsidRPr="00620CCF">
        <w:rPr>
          <w:rFonts w:ascii="Times New Roman" w:hAnsi="Times New Roman"/>
          <w:sz w:val="20"/>
          <w:szCs w:val="20"/>
          <w:lang w:val="sr-Cyrl-CS"/>
        </w:rPr>
        <w:t>Претходн</w:t>
      </w:r>
      <w:r w:rsidR="00AF22E1">
        <w:rPr>
          <w:rFonts w:ascii="Times New Roman" w:hAnsi="Times New Roman"/>
          <w:sz w:val="20"/>
          <w:szCs w:val="20"/>
          <w:lang w:val="sr-Cyrl-CS"/>
        </w:rPr>
        <w:t>а тачка</w:t>
      </w:r>
      <w:r w:rsidRPr="00620CCF">
        <w:rPr>
          <w:rFonts w:ascii="Times New Roman" w:hAnsi="Times New Roman"/>
          <w:sz w:val="20"/>
          <w:szCs w:val="20"/>
          <w:lang w:val="sr-Cyrl-CS"/>
        </w:rPr>
        <w:t xml:space="preserve"> ће се примењивати у периоду најдуже до 3 месеца и важиће од 1.7.2018. године најкасније до 30.9.2018. године.</w:t>
      </w:r>
    </w:p>
    <w:p w:rsidR="00620CCF" w:rsidRPr="00620CCF" w:rsidRDefault="00620CCF" w:rsidP="004F68B8">
      <w:pPr>
        <w:pStyle w:val="ListParagraph"/>
        <w:numPr>
          <w:ilvl w:val="0"/>
          <w:numId w:val="18"/>
        </w:numPr>
        <w:spacing w:after="0" w:line="240" w:lineRule="auto"/>
        <w:jc w:val="both"/>
        <w:rPr>
          <w:rFonts w:ascii="Times New Roman" w:hAnsi="Times New Roman"/>
          <w:sz w:val="20"/>
          <w:szCs w:val="20"/>
          <w:lang w:val="sr-Cyrl-CS"/>
        </w:rPr>
      </w:pPr>
      <w:r w:rsidRPr="00620CCF">
        <w:rPr>
          <w:rFonts w:ascii="Times New Roman" w:hAnsi="Times New Roman"/>
          <w:sz w:val="20"/>
          <w:szCs w:val="20"/>
        </w:rPr>
        <w:t xml:space="preserve">Ово </w:t>
      </w:r>
      <w:r w:rsidR="00C8709E">
        <w:rPr>
          <w:rFonts w:ascii="Times New Roman" w:hAnsi="Times New Roman"/>
          <w:sz w:val="20"/>
          <w:szCs w:val="20"/>
        </w:rPr>
        <w:t>р</w:t>
      </w:r>
      <w:r w:rsidRPr="00620CCF">
        <w:rPr>
          <w:rFonts w:ascii="Times New Roman" w:hAnsi="Times New Roman"/>
          <w:sz w:val="20"/>
          <w:szCs w:val="20"/>
        </w:rPr>
        <w:t>ешење доставити Одсеку за буџет, финансије, јавне набавке и комунално-инспекцијске послове.</w:t>
      </w:r>
    </w:p>
    <w:p w:rsidR="00620CCF" w:rsidRPr="00620CCF" w:rsidRDefault="00620CCF" w:rsidP="004F68B8">
      <w:pPr>
        <w:pStyle w:val="ListParagraph"/>
        <w:numPr>
          <w:ilvl w:val="0"/>
          <w:numId w:val="18"/>
        </w:numPr>
        <w:spacing w:after="0" w:line="240" w:lineRule="auto"/>
        <w:jc w:val="both"/>
        <w:rPr>
          <w:rFonts w:ascii="Times New Roman" w:hAnsi="Times New Roman"/>
          <w:sz w:val="20"/>
          <w:szCs w:val="20"/>
          <w:lang w:val="sr-Cyrl-CS"/>
        </w:rPr>
      </w:pPr>
      <w:r w:rsidRPr="00620CCF">
        <w:rPr>
          <w:rFonts w:ascii="Times New Roman" w:hAnsi="Times New Roman"/>
          <w:sz w:val="20"/>
          <w:szCs w:val="20"/>
          <w:lang w:val="sr-Cyrl-CS"/>
        </w:rPr>
        <w:t xml:space="preserve">Ово </w:t>
      </w:r>
      <w:r w:rsidR="00C8709E">
        <w:rPr>
          <w:rFonts w:ascii="Times New Roman" w:hAnsi="Times New Roman"/>
          <w:sz w:val="20"/>
          <w:szCs w:val="20"/>
          <w:lang w:val="sr-Cyrl-CS"/>
        </w:rPr>
        <w:t>р</w:t>
      </w:r>
      <w:r w:rsidRPr="00620CCF">
        <w:rPr>
          <w:rFonts w:ascii="Times New Roman" w:hAnsi="Times New Roman"/>
          <w:sz w:val="20"/>
          <w:szCs w:val="20"/>
          <w:lang w:val="sr-Cyrl-CS"/>
        </w:rPr>
        <w:t>ешење</w:t>
      </w:r>
      <w:r w:rsidRPr="00620CCF">
        <w:rPr>
          <w:rFonts w:ascii="Times New Roman" w:hAnsi="Times New Roman"/>
          <w:sz w:val="20"/>
          <w:szCs w:val="20"/>
        </w:rPr>
        <w:t xml:space="preserve"> објави</w:t>
      </w:r>
      <w:r w:rsidRPr="00620CCF">
        <w:rPr>
          <w:rFonts w:ascii="Times New Roman" w:hAnsi="Times New Roman"/>
          <w:sz w:val="20"/>
          <w:szCs w:val="20"/>
          <w:lang w:val="sr-Cyrl-CS"/>
        </w:rPr>
        <w:t xml:space="preserve">ти </w:t>
      </w:r>
      <w:r w:rsidRPr="00620CCF">
        <w:rPr>
          <w:rFonts w:ascii="Times New Roman" w:hAnsi="Times New Roman"/>
          <w:sz w:val="20"/>
          <w:szCs w:val="20"/>
        </w:rPr>
        <w:t>у „Сл. листу општине Ћићевац“.</w:t>
      </w:r>
    </w:p>
    <w:p w:rsidR="00620CCF" w:rsidRPr="00C8709E" w:rsidRDefault="00620CCF" w:rsidP="00620CCF">
      <w:pPr>
        <w:pStyle w:val="ListParagraph"/>
        <w:spacing w:after="0" w:line="240" w:lineRule="auto"/>
        <w:jc w:val="both"/>
        <w:rPr>
          <w:rFonts w:ascii="Times New Roman" w:hAnsi="Times New Roman"/>
          <w:sz w:val="14"/>
          <w:szCs w:val="20"/>
        </w:rPr>
      </w:pPr>
    </w:p>
    <w:p w:rsidR="00620CCF" w:rsidRPr="00620CCF" w:rsidRDefault="00620CCF" w:rsidP="00C8709E">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ПРЕДСЕДНИК ОПШТИНЕ ЋИЋЕВАЦ</w:t>
      </w:r>
    </w:p>
    <w:p w:rsidR="00620CCF" w:rsidRPr="00620CCF" w:rsidRDefault="00620CCF" w:rsidP="00C8709E">
      <w:pPr>
        <w:pStyle w:val="ListParagraph"/>
        <w:spacing w:after="0" w:line="240" w:lineRule="auto"/>
        <w:ind w:left="0"/>
        <w:jc w:val="center"/>
        <w:rPr>
          <w:rFonts w:ascii="Times New Roman" w:hAnsi="Times New Roman"/>
          <w:sz w:val="20"/>
          <w:szCs w:val="20"/>
        </w:rPr>
      </w:pPr>
      <w:r w:rsidRPr="00620CCF">
        <w:rPr>
          <w:rFonts w:ascii="Times New Roman" w:hAnsi="Times New Roman"/>
          <w:sz w:val="20"/>
          <w:szCs w:val="20"/>
        </w:rPr>
        <w:t>Б</w:t>
      </w:r>
      <w:r w:rsidR="00C8709E">
        <w:rPr>
          <w:rFonts w:ascii="Times New Roman" w:hAnsi="Times New Roman"/>
          <w:sz w:val="20"/>
          <w:szCs w:val="20"/>
        </w:rPr>
        <w:t>р</w:t>
      </w:r>
      <w:r w:rsidRPr="00620CCF">
        <w:rPr>
          <w:rFonts w:ascii="Times New Roman" w:hAnsi="Times New Roman"/>
          <w:sz w:val="20"/>
          <w:szCs w:val="20"/>
        </w:rPr>
        <w:t xml:space="preserve">. </w:t>
      </w:r>
      <w:r w:rsidRPr="00620CCF">
        <w:rPr>
          <w:rFonts w:ascii="Times New Roman" w:hAnsi="Times New Roman"/>
          <w:sz w:val="20"/>
          <w:szCs w:val="20"/>
          <w:lang w:val="sr-Cyrl-CS"/>
        </w:rPr>
        <w:t>217-20</w:t>
      </w:r>
      <w:r w:rsidRPr="00620CCF">
        <w:rPr>
          <w:rFonts w:ascii="Times New Roman" w:hAnsi="Times New Roman"/>
          <w:sz w:val="20"/>
          <w:szCs w:val="20"/>
        </w:rPr>
        <w:t xml:space="preserve">/17-06 од </w:t>
      </w:r>
      <w:r w:rsidRPr="00620CCF">
        <w:rPr>
          <w:rFonts w:ascii="Times New Roman" w:hAnsi="Times New Roman"/>
          <w:sz w:val="20"/>
          <w:szCs w:val="20"/>
          <w:lang w:val="sr-Cyrl-CS"/>
        </w:rPr>
        <w:t>2</w:t>
      </w:r>
      <w:r w:rsidRPr="00620CCF">
        <w:rPr>
          <w:rFonts w:ascii="Times New Roman" w:hAnsi="Times New Roman"/>
          <w:sz w:val="20"/>
          <w:szCs w:val="20"/>
        </w:rPr>
        <w:t>.7.2018. године</w:t>
      </w:r>
    </w:p>
    <w:p w:rsidR="00620CCF" w:rsidRPr="00C8709E" w:rsidRDefault="00620CCF" w:rsidP="00620CCF">
      <w:pPr>
        <w:pStyle w:val="ListParagraph"/>
        <w:spacing w:after="0" w:line="240" w:lineRule="auto"/>
        <w:ind w:left="2160"/>
        <w:jc w:val="center"/>
        <w:rPr>
          <w:rFonts w:ascii="Times New Roman" w:hAnsi="Times New Roman"/>
          <w:sz w:val="14"/>
          <w:szCs w:val="20"/>
        </w:rPr>
      </w:pPr>
    </w:p>
    <w:p w:rsidR="00620CCF" w:rsidRPr="00620CCF" w:rsidRDefault="00620CCF" w:rsidP="00620CCF">
      <w:pPr>
        <w:pStyle w:val="ListParagraph"/>
        <w:spacing w:after="0" w:line="240" w:lineRule="auto"/>
        <w:ind w:left="2160"/>
        <w:jc w:val="center"/>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C8709E">
        <w:rPr>
          <w:rFonts w:ascii="Times New Roman" w:hAnsi="Times New Roman"/>
          <w:sz w:val="20"/>
          <w:szCs w:val="20"/>
        </w:rPr>
        <w:t xml:space="preserve">      </w:t>
      </w:r>
      <w:r w:rsidRPr="00620CCF">
        <w:rPr>
          <w:rFonts w:ascii="Times New Roman" w:hAnsi="Times New Roman"/>
          <w:sz w:val="20"/>
          <w:szCs w:val="20"/>
        </w:rPr>
        <w:t>ПРЕДСЕДНИК</w:t>
      </w:r>
    </w:p>
    <w:p w:rsidR="00620CCF" w:rsidRDefault="00620CCF" w:rsidP="00C8709E">
      <w:pPr>
        <w:pStyle w:val="ListParagraph"/>
        <w:spacing w:after="0" w:line="240" w:lineRule="auto"/>
        <w:ind w:left="2160"/>
        <w:jc w:val="both"/>
        <w:rPr>
          <w:rFonts w:ascii="Times New Roman" w:hAnsi="Times New Roman"/>
          <w:sz w:val="20"/>
          <w:szCs w:val="20"/>
        </w:rPr>
      </w:pP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r>
      <w:r w:rsidRPr="00620CCF">
        <w:rPr>
          <w:rFonts w:ascii="Times New Roman" w:hAnsi="Times New Roman"/>
          <w:sz w:val="20"/>
          <w:szCs w:val="20"/>
        </w:rPr>
        <w:tab/>
        <w:t xml:space="preserve">                  </w:t>
      </w:r>
      <w:r w:rsidR="00C8709E">
        <w:rPr>
          <w:rFonts w:ascii="Times New Roman" w:hAnsi="Times New Roman"/>
          <w:sz w:val="20"/>
          <w:szCs w:val="20"/>
        </w:rPr>
        <w:t xml:space="preserve">             </w:t>
      </w:r>
      <w:r w:rsidRPr="00620CCF">
        <w:rPr>
          <w:rFonts w:ascii="Times New Roman" w:hAnsi="Times New Roman"/>
          <w:sz w:val="20"/>
          <w:szCs w:val="20"/>
        </w:rPr>
        <w:t>Златан Кркић</w:t>
      </w:r>
      <w:r w:rsidR="00C8709E">
        <w:rPr>
          <w:rFonts w:ascii="Times New Roman" w:hAnsi="Times New Roman"/>
          <w:sz w:val="20"/>
          <w:szCs w:val="20"/>
        </w:rPr>
        <w:t>, с.р.</w:t>
      </w:r>
    </w:p>
    <w:p w:rsidR="000C02FD" w:rsidRPr="000C02FD" w:rsidRDefault="000C02FD" w:rsidP="00C8709E">
      <w:pPr>
        <w:pStyle w:val="ListParagraph"/>
        <w:spacing w:after="0" w:line="240" w:lineRule="auto"/>
        <w:ind w:left="2160"/>
        <w:jc w:val="both"/>
        <w:rPr>
          <w:rFonts w:ascii="Times New Roman" w:hAnsi="Times New Roman"/>
          <w:sz w:val="14"/>
          <w:szCs w:val="20"/>
        </w:rPr>
      </w:pPr>
    </w:p>
    <w:p w:rsidR="000C02FD" w:rsidRPr="00C8709E" w:rsidRDefault="000C02FD" w:rsidP="000C02FD">
      <w:pPr>
        <w:pStyle w:val="ListParagraph"/>
        <w:spacing w:after="0" w:line="240" w:lineRule="auto"/>
        <w:ind w:left="0"/>
        <w:jc w:val="both"/>
        <w:rPr>
          <w:rFonts w:ascii="Times New Roman" w:hAnsi="Times New Roman"/>
          <w:sz w:val="20"/>
          <w:szCs w:val="20"/>
        </w:rPr>
      </w:pPr>
      <w:r>
        <w:rPr>
          <w:rFonts w:ascii="Times New Roman" w:hAnsi="Times New Roman"/>
          <w:sz w:val="20"/>
          <w:szCs w:val="20"/>
        </w:rPr>
        <w:t>87.</w:t>
      </w:r>
    </w:p>
    <w:p w:rsidR="000C02FD" w:rsidRPr="000C02FD" w:rsidRDefault="000C02FD" w:rsidP="000C02FD">
      <w:pPr>
        <w:ind w:firstLine="720"/>
        <w:jc w:val="both"/>
        <w:rPr>
          <w:rFonts w:ascii="Times New Roman" w:hAnsi="Times New Roman"/>
          <w:b w:val="0"/>
          <w:sz w:val="20"/>
          <w:szCs w:val="24"/>
          <w:lang w:val="sr-Cyrl-CS"/>
        </w:rPr>
      </w:pPr>
      <w:r w:rsidRPr="000C02FD">
        <w:rPr>
          <w:rFonts w:ascii="Times New Roman" w:hAnsi="Times New Roman"/>
          <w:b w:val="0"/>
          <w:sz w:val="20"/>
          <w:szCs w:val="24"/>
          <w:lang w:val="sr-Cyrl-CS"/>
        </w:rPr>
        <w:t>На основу члана 46. Закона о локалној самоуправи („Сл. гласник РС“, бр. 129/07, 83/14-др. закон</w:t>
      </w:r>
      <w:r w:rsidRPr="000C02FD">
        <w:rPr>
          <w:rFonts w:ascii="Times New Roman" w:hAnsi="Times New Roman"/>
          <w:b w:val="0"/>
          <w:sz w:val="20"/>
          <w:szCs w:val="24"/>
        </w:rPr>
        <w:t xml:space="preserve">, </w:t>
      </w:r>
      <w:r w:rsidRPr="000C02FD">
        <w:rPr>
          <w:rFonts w:ascii="Times New Roman" w:hAnsi="Times New Roman"/>
          <w:b w:val="0"/>
          <w:sz w:val="20"/>
          <w:szCs w:val="24"/>
          <w:lang w:val="sr-Cyrl-CS"/>
        </w:rPr>
        <w:t>101/16-др.</w:t>
      </w:r>
      <w:r w:rsidRPr="000C02FD">
        <w:rPr>
          <w:rFonts w:ascii="Times New Roman" w:hAnsi="Times New Roman"/>
          <w:b w:val="0"/>
          <w:sz w:val="20"/>
          <w:szCs w:val="24"/>
        </w:rPr>
        <w:t xml:space="preserve"> </w:t>
      </w:r>
      <w:r w:rsidRPr="000C02FD">
        <w:rPr>
          <w:rFonts w:ascii="Times New Roman" w:hAnsi="Times New Roman"/>
          <w:b w:val="0"/>
          <w:sz w:val="20"/>
          <w:szCs w:val="24"/>
          <w:lang w:val="sr-Cyrl-CS"/>
        </w:rPr>
        <w:t>закон</w:t>
      </w:r>
      <w:r w:rsidRPr="000C02FD">
        <w:rPr>
          <w:rFonts w:ascii="Times New Roman" w:hAnsi="Times New Roman"/>
          <w:b w:val="0"/>
          <w:sz w:val="20"/>
          <w:szCs w:val="24"/>
        </w:rPr>
        <w:t xml:space="preserve"> </w:t>
      </w:r>
      <w:r w:rsidRPr="000C02FD">
        <w:rPr>
          <w:rFonts w:ascii="Times New Roman" w:hAnsi="Times New Roman"/>
          <w:b w:val="0"/>
          <w:sz w:val="20"/>
          <w:szCs w:val="24"/>
          <w:lang w:val="sr-Cyrl-CS"/>
        </w:rPr>
        <w:t xml:space="preserve">и </w:t>
      </w:r>
      <w:r w:rsidRPr="000C02FD">
        <w:rPr>
          <w:rFonts w:ascii="Times New Roman" w:hAnsi="Times New Roman"/>
          <w:b w:val="0"/>
          <w:sz w:val="20"/>
          <w:szCs w:val="24"/>
        </w:rPr>
        <w:t>47/18</w:t>
      </w:r>
      <w:r w:rsidRPr="000C02FD">
        <w:rPr>
          <w:rFonts w:ascii="Times New Roman" w:hAnsi="Times New Roman"/>
          <w:b w:val="0"/>
          <w:sz w:val="20"/>
          <w:szCs w:val="24"/>
          <w:lang w:val="sr-Cyrl-CS"/>
        </w:rPr>
        <w:t>) и члана 62. Статута општине Ћићевац („Сл. лист општине Ћићевац“, бр.</w:t>
      </w:r>
      <w:r w:rsidRPr="000C02FD">
        <w:rPr>
          <w:rFonts w:ascii="Times New Roman" w:hAnsi="Times New Roman"/>
          <w:b w:val="0"/>
          <w:sz w:val="20"/>
          <w:szCs w:val="24"/>
        </w:rPr>
        <w:t xml:space="preserve"> </w:t>
      </w:r>
      <w:r w:rsidRPr="000C02FD">
        <w:rPr>
          <w:rFonts w:ascii="Times New Roman" w:hAnsi="Times New Roman"/>
          <w:b w:val="0"/>
          <w:sz w:val="20"/>
          <w:szCs w:val="24"/>
          <w:lang w:val="sr-Cyrl-CS"/>
        </w:rPr>
        <w:t xml:space="preserve">17/13-пречишћен текст, 22/13 и 10/15) а у вези Одлуке о покретању  поступка  за реализацију Програма гасификације насеља Општине </w:t>
      </w:r>
      <w:r w:rsidRPr="000C02FD">
        <w:rPr>
          <w:rFonts w:ascii="Times New Roman" w:hAnsi="Times New Roman"/>
          <w:b w:val="0"/>
          <w:sz w:val="20"/>
          <w:szCs w:val="24"/>
        </w:rPr>
        <w:t>Ћ</w:t>
      </w:r>
      <w:r w:rsidRPr="000C02FD">
        <w:rPr>
          <w:rFonts w:ascii="Times New Roman" w:hAnsi="Times New Roman"/>
          <w:b w:val="0"/>
          <w:sz w:val="20"/>
          <w:szCs w:val="24"/>
          <w:lang w:val="sr-Cyrl-CS"/>
        </w:rPr>
        <w:t xml:space="preserve">ићевац и поступка за избор стратешког партнера, Општинско веће општине Ћићевац на </w:t>
      </w:r>
      <w:r w:rsidRPr="000C02FD">
        <w:rPr>
          <w:rFonts w:ascii="Times New Roman" w:hAnsi="Times New Roman"/>
          <w:b w:val="0"/>
          <w:sz w:val="20"/>
          <w:szCs w:val="24"/>
        </w:rPr>
        <w:t>118</w:t>
      </w:r>
      <w:r w:rsidRPr="000C02FD">
        <w:rPr>
          <w:rFonts w:ascii="Times New Roman" w:hAnsi="Times New Roman"/>
          <w:b w:val="0"/>
          <w:sz w:val="20"/>
          <w:szCs w:val="24"/>
          <w:lang w:val="sr-Cyrl-CS"/>
        </w:rPr>
        <w:t xml:space="preserve">. седници одржаној </w:t>
      </w:r>
      <w:r w:rsidRPr="000C02FD">
        <w:rPr>
          <w:rFonts w:ascii="Times New Roman" w:hAnsi="Times New Roman"/>
          <w:b w:val="0"/>
          <w:sz w:val="20"/>
          <w:szCs w:val="24"/>
        </w:rPr>
        <w:t>16</w:t>
      </w:r>
      <w:r w:rsidRPr="000C02FD">
        <w:rPr>
          <w:rFonts w:ascii="Times New Roman" w:hAnsi="Times New Roman"/>
          <w:b w:val="0"/>
          <w:sz w:val="20"/>
          <w:szCs w:val="24"/>
          <w:lang w:val="sr-Cyrl-CS"/>
        </w:rPr>
        <w:t>.</w:t>
      </w:r>
      <w:r w:rsidRPr="000C02FD">
        <w:rPr>
          <w:rFonts w:ascii="Times New Roman" w:hAnsi="Times New Roman"/>
          <w:b w:val="0"/>
          <w:sz w:val="20"/>
          <w:szCs w:val="24"/>
        </w:rPr>
        <w:t>7</w:t>
      </w:r>
      <w:r w:rsidRPr="000C02FD">
        <w:rPr>
          <w:rFonts w:ascii="Times New Roman" w:hAnsi="Times New Roman"/>
          <w:b w:val="0"/>
          <w:sz w:val="20"/>
          <w:szCs w:val="24"/>
          <w:lang w:val="sr-Cyrl-CS"/>
        </w:rPr>
        <w:t xml:space="preserve">.2018. године, донело је </w:t>
      </w:r>
    </w:p>
    <w:p w:rsidR="000C02FD" w:rsidRPr="000C02FD" w:rsidRDefault="000C02FD" w:rsidP="000C02FD">
      <w:pPr>
        <w:ind w:firstLine="720"/>
        <w:jc w:val="both"/>
        <w:rPr>
          <w:rFonts w:ascii="Times New Roman" w:hAnsi="Times New Roman"/>
          <w:b w:val="0"/>
          <w:sz w:val="14"/>
          <w:szCs w:val="24"/>
          <w:lang w:val="sr-Cyrl-CS"/>
        </w:rPr>
      </w:pPr>
    </w:p>
    <w:p w:rsidR="000C02FD" w:rsidRPr="000C02FD" w:rsidRDefault="000C02FD" w:rsidP="000C02FD">
      <w:pPr>
        <w:jc w:val="center"/>
        <w:rPr>
          <w:rFonts w:ascii="Times New Roman" w:hAnsi="Times New Roman"/>
          <w:b w:val="0"/>
          <w:sz w:val="20"/>
          <w:szCs w:val="24"/>
          <w:lang w:val="sr-Cyrl-CS"/>
        </w:rPr>
      </w:pPr>
      <w:r w:rsidRPr="000C02FD">
        <w:rPr>
          <w:rFonts w:ascii="Times New Roman" w:hAnsi="Times New Roman"/>
          <w:b w:val="0"/>
          <w:sz w:val="20"/>
          <w:szCs w:val="24"/>
          <w:lang w:val="sr-Cyrl-CS"/>
        </w:rPr>
        <w:t>РЕШЕЊЕ</w:t>
      </w:r>
    </w:p>
    <w:p w:rsidR="000C02FD" w:rsidRPr="000C02FD" w:rsidRDefault="000C02FD" w:rsidP="000C02FD">
      <w:pPr>
        <w:jc w:val="center"/>
        <w:rPr>
          <w:rFonts w:ascii="Times New Roman" w:hAnsi="Times New Roman"/>
          <w:b w:val="0"/>
          <w:sz w:val="20"/>
          <w:szCs w:val="24"/>
          <w:lang w:val="sr-Cyrl-CS"/>
        </w:rPr>
      </w:pPr>
      <w:r w:rsidRPr="000C02FD">
        <w:rPr>
          <w:rFonts w:ascii="Times New Roman" w:hAnsi="Times New Roman"/>
          <w:b w:val="0"/>
          <w:sz w:val="20"/>
          <w:szCs w:val="24"/>
          <w:lang w:val="sr-Cyrl-CS"/>
        </w:rPr>
        <w:t>О ОБРАЗОВАЊУ КОМИСИЈЕ И ИМЕНОВАЊУ ЧЛАНОВА КОМИСИЈЕ ЗА СПРОВОЂЕЊЕ ЈАВНОГ КОНКУРСА ЗА ПРИКУПЉАЊЕ ПОНУДА ЗА ИЗБОР СТРАТЕШКОГ ПАРТНЕРА ЗА РЕАЛИЗАЦИЈУ ПРОГРАМА ГАСИФИКАЦИЈЕ НАСЕЉЕНИХ МЕСТА ОПШТИНЕ ЋИЋЕВАЦ</w:t>
      </w:r>
    </w:p>
    <w:p w:rsidR="000C02FD" w:rsidRPr="000C02FD" w:rsidRDefault="000C02FD" w:rsidP="000C02FD">
      <w:pPr>
        <w:jc w:val="center"/>
        <w:rPr>
          <w:rFonts w:ascii="Times New Roman" w:hAnsi="Times New Roman"/>
          <w:b w:val="0"/>
          <w:sz w:val="14"/>
          <w:szCs w:val="24"/>
          <w:lang w:val="sr-Cyrl-CS"/>
        </w:rPr>
      </w:pPr>
    </w:p>
    <w:p w:rsidR="000C02FD" w:rsidRPr="000C02FD" w:rsidRDefault="000C02FD" w:rsidP="00AF22E1">
      <w:pPr>
        <w:pStyle w:val="ListParagraph"/>
        <w:numPr>
          <w:ilvl w:val="0"/>
          <w:numId w:val="27"/>
        </w:numPr>
        <w:tabs>
          <w:tab w:val="left" w:pos="1134"/>
        </w:tabs>
        <w:spacing w:after="0" w:line="240" w:lineRule="auto"/>
        <w:ind w:left="0" w:firstLine="709"/>
        <w:rPr>
          <w:rFonts w:ascii="Times New Roman" w:hAnsi="Times New Roman"/>
          <w:sz w:val="20"/>
          <w:szCs w:val="24"/>
          <w:lang w:val="sr-Cyrl-CS"/>
        </w:rPr>
      </w:pPr>
      <w:r w:rsidRPr="000C02FD">
        <w:rPr>
          <w:rFonts w:ascii="Times New Roman" w:hAnsi="Times New Roman"/>
          <w:sz w:val="20"/>
          <w:szCs w:val="24"/>
          <w:lang w:val="sr-Cyrl-CS"/>
        </w:rPr>
        <w:t>Образује се Комисија за спровођење јавног конкурса за прикупљање понуда за избор стратешког партнера за реализацију Програма гасификације насељених места општине Ћићевац.</w:t>
      </w:r>
    </w:p>
    <w:p w:rsidR="000C02FD" w:rsidRPr="000C02FD" w:rsidRDefault="000C02FD" w:rsidP="000C02FD">
      <w:pPr>
        <w:pStyle w:val="ListParagraph"/>
        <w:numPr>
          <w:ilvl w:val="0"/>
          <w:numId w:val="27"/>
        </w:numPr>
        <w:spacing w:after="0" w:line="240" w:lineRule="auto"/>
        <w:rPr>
          <w:rFonts w:ascii="Times New Roman" w:hAnsi="Times New Roman"/>
          <w:sz w:val="20"/>
          <w:szCs w:val="24"/>
          <w:lang w:val="sr-Cyrl-CS"/>
        </w:rPr>
      </w:pPr>
      <w:r w:rsidRPr="000C02FD">
        <w:rPr>
          <w:rFonts w:ascii="Times New Roman" w:hAnsi="Times New Roman"/>
          <w:sz w:val="20"/>
          <w:szCs w:val="24"/>
          <w:lang w:val="sr-Cyrl-CS"/>
        </w:rPr>
        <w:t>За чланове Комисије именују се следећа лица, и то:</w:t>
      </w:r>
    </w:p>
    <w:p w:rsidR="000C02FD" w:rsidRPr="000C02FD" w:rsidRDefault="000C02FD" w:rsidP="000C02FD">
      <w:pPr>
        <w:pStyle w:val="ListParagraph"/>
        <w:spacing w:after="0" w:line="240" w:lineRule="auto"/>
        <w:ind w:left="1080"/>
        <w:rPr>
          <w:rFonts w:ascii="Times New Roman" w:hAnsi="Times New Roman"/>
          <w:sz w:val="20"/>
          <w:szCs w:val="24"/>
          <w:lang w:val="sr-Cyrl-CS"/>
        </w:rPr>
      </w:pPr>
      <w:r w:rsidRPr="000C02FD">
        <w:rPr>
          <w:rFonts w:ascii="Times New Roman" w:hAnsi="Times New Roman"/>
          <w:sz w:val="20"/>
          <w:szCs w:val="24"/>
          <w:lang w:val="sr-Cyrl-CS"/>
        </w:rPr>
        <w:t>- Јовица Богдановић , председник</w:t>
      </w:r>
    </w:p>
    <w:p w:rsidR="000C02FD" w:rsidRPr="000C02FD" w:rsidRDefault="000C02FD" w:rsidP="000C02FD">
      <w:pPr>
        <w:pStyle w:val="ListParagraph"/>
        <w:spacing w:after="0" w:line="240" w:lineRule="auto"/>
        <w:ind w:left="1080"/>
        <w:rPr>
          <w:rFonts w:ascii="Times New Roman" w:hAnsi="Times New Roman"/>
          <w:sz w:val="20"/>
          <w:szCs w:val="24"/>
          <w:lang w:val="sr-Cyrl-CS"/>
        </w:rPr>
      </w:pPr>
      <w:r w:rsidRPr="000C02FD">
        <w:rPr>
          <w:rFonts w:ascii="Times New Roman" w:hAnsi="Times New Roman"/>
          <w:sz w:val="20"/>
          <w:szCs w:val="24"/>
          <w:lang w:val="sr-Cyrl-CS"/>
        </w:rPr>
        <w:t>- Слободан Станковић, члан</w:t>
      </w:r>
    </w:p>
    <w:p w:rsidR="000C02FD" w:rsidRPr="000C02FD" w:rsidRDefault="000C02FD" w:rsidP="000C02FD">
      <w:pPr>
        <w:pStyle w:val="ListParagraph"/>
        <w:spacing w:after="0" w:line="240" w:lineRule="auto"/>
        <w:ind w:left="1080"/>
        <w:rPr>
          <w:rFonts w:ascii="Times New Roman" w:hAnsi="Times New Roman"/>
          <w:sz w:val="20"/>
          <w:szCs w:val="24"/>
          <w:lang w:val="sr-Cyrl-CS"/>
        </w:rPr>
      </w:pPr>
      <w:r w:rsidRPr="000C02FD">
        <w:rPr>
          <w:rFonts w:ascii="Times New Roman" w:hAnsi="Times New Roman"/>
          <w:sz w:val="20"/>
          <w:szCs w:val="24"/>
          <w:lang w:val="sr-Cyrl-CS"/>
        </w:rPr>
        <w:t>- Нада Симић, члан</w:t>
      </w:r>
    </w:p>
    <w:p w:rsidR="000C02FD" w:rsidRPr="000C02FD" w:rsidRDefault="000C02FD" w:rsidP="000C02FD">
      <w:pPr>
        <w:pStyle w:val="ListParagraph"/>
        <w:spacing w:after="0" w:line="240" w:lineRule="auto"/>
        <w:ind w:left="1080"/>
        <w:rPr>
          <w:rFonts w:ascii="Times New Roman" w:hAnsi="Times New Roman"/>
          <w:sz w:val="20"/>
          <w:szCs w:val="24"/>
          <w:lang w:val="sr-Cyrl-CS"/>
        </w:rPr>
      </w:pPr>
      <w:r w:rsidRPr="000C02FD">
        <w:rPr>
          <w:rFonts w:ascii="Times New Roman" w:hAnsi="Times New Roman"/>
          <w:sz w:val="20"/>
          <w:szCs w:val="24"/>
          <w:lang w:val="sr-Cyrl-CS"/>
        </w:rPr>
        <w:t xml:space="preserve">- Маријана Јовановић, члан и </w:t>
      </w:r>
    </w:p>
    <w:p w:rsidR="000C02FD" w:rsidRPr="000C02FD" w:rsidRDefault="000C02FD" w:rsidP="000C02FD">
      <w:pPr>
        <w:pStyle w:val="ListParagraph"/>
        <w:spacing w:after="0" w:line="240" w:lineRule="auto"/>
        <w:ind w:left="1080"/>
        <w:rPr>
          <w:rFonts w:ascii="Times New Roman" w:hAnsi="Times New Roman"/>
          <w:sz w:val="20"/>
          <w:szCs w:val="24"/>
          <w:lang w:val="sr-Cyrl-CS"/>
        </w:rPr>
      </w:pPr>
      <w:r w:rsidRPr="000C02FD">
        <w:rPr>
          <w:rFonts w:ascii="Times New Roman" w:hAnsi="Times New Roman"/>
          <w:sz w:val="20"/>
          <w:szCs w:val="24"/>
          <w:lang w:val="sr-Cyrl-CS"/>
        </w:rPr>
        <w:t>- Ненад Мацић, члан.</w:t>
      </w:r>
    </w:p>
    <w:p w:rsidR="000C02FD" w:rsidRPr="000C02FD" w:rsidRDefault="000C02FD" w:rsidP="000C02FD">
      <w:pPr>
        <w:tabs>
          <w:tab w:val="left" w:pos="709"/>
        </w:tabs>
        <w:rPr>
          <w:rFonts w:ascii="Times New Roman" w:hAnsi="Times New Roman"/>
          <w:b w:val="0"/>
          <w:sz w:val="20"/>
          <w:szCs w:val="24"/>
          <w:lang w:val="sr-Cyrl-CS"/>
        </w:rPr>
      </w:pPr>
      <w:r w:rsidRPr="000C02FD">
        <w:rPr>
          <w:rFonts w:ascii="Times New Roman" w:hAnsi="Times New Roman"/>
          <w:b w:val="0"/>
          <w:sz w:val="20"/>
          <w:szCs w:val="24"/>
          <w:lang w:val="sr-Cyrl-CS"/>
        </w:rPr>
        <w:lastRenderedPageBreak/>
        <w:t xml:space="preserve">            3.   Задатак Комисије је да припреми тендерску документацију, отвара, прегледа, оцењује и рангира понуде, саставља писани извештај о стручној оцени понуда, припреми Предлог одлуке о избору </w:t>
      </w:r>
      <w:r w:rsidRPr="000C02FD">
        <w:rPr>
          <w:rFonts w:ascii="Times New Roman" w:hAnsi="Times New Roman"/>
          <w:b w:val="0"/>
          <w:sz w:val="20"/>
          <w:szCs w:val="24"/>
        </w:rPr>
        <w:t>стратешког партнера</w:t>
      </w:r>
      <w:r w:rsidRPr="000C02FD">
        <w:rPr>
          <w:rFonts w:ascii="Times New Roman" w:hAnsi="Times New Roman"/>
          <w:b w:val="0"/>
          <w:sz w:val="20"/>
          <w:szCs w:val="24"/>
          <w:lang w:val="sr-Cyrl-CS"/>
        </w:rPr>
        <w:t xml:space="preserve"> или обустави поступка, и обавља друге послове.</w:t>
      </w:r>
    </w:p>
    <w:p w:rsidR="000C02FD" w:rsidRPr="000C02FD" w:rsidRDefault="000C02FD" w:rsidP="000C02FD">
      <w:pPr>
        <w:tabs>
          <w:tab w:val="left" w:pos="567"/>
          <w:tab w:val="left" w:pos="709"/>
        </w:tabs>
        <w:rPr>
          <w:rFonts w:ascii="Times New Roman" w:hAnsi="Times New Roman"/>
          <w:b w:val="0"/>
          <w:sz w:val="20"/>
          <w:szCs w:val="24"/>
          <w:lang w:val="sr-Cyrl-CS"/>
        </w:rPr>
      </w:pPr>
      <w:r w:rsidRPr="000C02FD">
        <w:rPr>
          <w:rFonts w:ascii="Times New Roman" w:hAnsi="Times New Roman"/>
          <w:b w:val="0"/>
          <w:sz w:val="20"/>
          <w:szCs w:val="24"/>
          <w:lang w:val="sr-Cyrl-CS"/>
        </w:rPr>
        <w:t xml:space="preserve">            4.   Решење објавити у „Сл. листу општине Ћићевац“.</w:t>
      </w:r>
    </w:p>
    <w:p w:rsidR="000C02FD" w:rsidRPr="000C02FD" w:rsidRDefault="000C02FD" w:rsidP="000C02FD">
      <w:pPr>
        <w:tabs>
          <w:tab w:val="left" w:pos="567"/>
        </w:tabs>
        <w:rPr>
          <w:rFonts w:ascii="Times New Roman" w:hAnsi="Times New Roman"/>
          <w:b w:val="0"/>
          <w:sz w:val="20"/>
          <w:szCs w:val="24"/>
          <w:lang w:val="sr-Cyrl-CS"/>
        </w:rPr>
      </w:pPr>
      <w:r>
        <w:rPr>
          <w:rFonts w:ascii="Times New Roman" w:hAnsi="Times New Roman"/>
          <w:b w:val="0"/>
          <w:sz w:val="20"/>
          <w:szCs w:val="24"/>
          <w:lang w:val="sr-Cyrl-CS"/>
        </w:rPr>
        <w:tab/>
        <w:t>5.   Доставити члановима К</w:t>
      </w:r>
      <w:r w:rsidRPr="000C02FD">
        <w:rPr>
          <w:rFonts w:ascii="Times New Roman" w:hAnsi="Times New Roman"/>
          <w:b w:val="0"/>
          <w:sz w:val="20"/>
          <w:szCs w:val="24"/>
          <w:lang w:val="sr-Cyrl-CS"/>
        </w:rPr>
        <w:t>омисије и архиви.</w:t>
      </w:r>
    </w:p>
    <w:p w:rsidR="000C02FD" w:rsidRPr="000C02FD" w:rsidRDefault="000C02FD" w:rsidP="000C02FD">
      <w:pPr>
        <w:rPr>
          <w:rFonts w:ascii="Times New Roman" w:hAnsi="Times New Roman"/>
          <w:b w:val="0"/>
          <w:sz w:val="14"/>
          <w:szCs w:val="24"/>
          <w:lang w:val="sr-Cyrl-CS"/>
        </w:rPr>
      </w:pPr>
    </w:p>
    <w:p w:rsidR="000C02FD" w:rsidRPr="000C02FD" w:rsidRDefault="000C02FD" w:rsidP="000C02FD">
      <w:pPr>
        <w:jc w:val="center"/>
        <w:rPr>
          <w:rFonts w:ascii="Times New Roman" w:hAnsi="Times New Roman"/>
          <w:b w:val="0"/>
          <w:sz w:val="20"/>
          <w:szCs w:val="24"/>
          <w:lang w:val="sr-Cyrl-CS"/>
        </w:rPr>
      </w:pPr>
      <w:r w:rsidRPr="000C02FD">
        <w:rPr>
          <w:rFonts w:ascii="Times New Roman" w:hAnsi="Times New Roman"/>
          <w:b w:val="0"/>
          <w:sz w:val="20"/>
          <w:szCs w:val="24"/>
          <w:lang w:val="sr-Cyrl-CS"/>
        </w:rPr>
        <w:t>ОПШТИНСКО ВЕЋЕ ОПШТИНЕ ЋИЋЕВАЦ</w:t>
      </w:r>
    </w:p>
    <w:p w:rsidR="000C02FD" w:rsidRPr="000C02FD" w:rsidRDefault="000C02FD" w:rsidP="000C02FD">
      <w:pPr>
        <w:jc w:val="center"/>
        <w:rPr>
          <w:rFonts w:ascii="Times New Roman" w:hAnsi="Times New Roman"/>
          <w:b w:val="0"/>
          <w:sz w:val="20"/>
          <w:szCs w:val="24"/>
          <w:lang w:val="sr-Cyrl-CS"/>
        </w:rPr>
      </w:pPr>
      <w:r w:rsidRPr="000C02FD">
        <w:rPr>
          <w:rFonts w:ascii="Times New Roman" w:hAnsi="Times New Roman"/>
          <w:b w:val="0"/>
          <w:sz w:val="20"/>
          <w:szCs w:val="24"/>
          <w:lang w:val="sr-Cyrl-CS"/>
        </w:rPr>
        <w:t xml:space="preserve">Бр. </w:t>
      </w:r>
      <w:r w:rsidRPr="000C02FD">
        <w:rPr>
          <w:rFonts w:ascii="Times New Roman" w:hAnsi="Times New Roman"/>
          <w:b w:val="0"/>
          <w:sz w:val="20"/>
          <w:szCs w:val="24"/>
        </w:rPr>
        <w:t>312</w:t>
      </w:r>
      <w:r w:rsidRPr="000C02FD">
        <w:rPr>
          <w:rFonts w:ascii="Times New Roman" w:hAnsi="Times New Roman"/>
          <w:b w:val="0"/>
          <w:sz w:val="20"/>
          <w:szCs w:val="24"/>
          <w:lang w:val="sr-Cyrl-CS"/>
        </w:rPr>
        <w:t>-</w:t>
      </w:r>
      <w:r w:rsidRPr="000C02FD">
        <w:rPr>
          <w:rFonts w:ascii="Times New Roman" w:hAnsi="Times New Roman"/>
          <w:b w:val="0"/>
          <w:sz w:val="20"/>
          <w:szCs w:val="24"/>
        </w:rPr>
        <w:t>99</w:t>
      </w:r>
      <w:r w:rsidRPr="000C02FD">
        <w:rPr>
          <w:rFonts w:ascii="Times New Roman" w:hAnsi="Times New Roman"/>
          <w:b w:val="0"/>
          <w:sz w:val="20"/>
          <w:szCs w:val="24"/>
          <w:lang w:val="sr-Cyrl-CS"/>
        </w:rPr>
        <w:t xml:space="preserve">/18-02 од </w:t>
      </w:r>
      <w:r w:rsidRPr="000C02FD">
        <w:rPr>
          <w:rFonts w:ascii="Times New Roman" w:hAnsi="Times New Roman"/>
          <w:b w:val="0"/>
          <w:sz w:val="20"/>
          <w:szCs w:val="24"/>
        </w:rPr>
        <w:t>16</w:t>
      </w:r>
      <w:r w:rsidRPr="000C02FD">
        <w:rPr>
          <w:rFonts w:ascii="Times New Roman" w:hAnsi="Times New Roman"/>
          <w:b w:val="0"/>
          <w:sz w:val="20"/>
          <w:szCs w:val="24"/>
          <w:lang w:val="sr-Cyrl-CS"/>
        </w:rPr>
        <w:t>.</w:t>
      </w:r>
      <w:r w:rsidRPr="000C02FD">
        <w:rPr>
          <w:rFonts w:ascii="Times New Roman" w:hAnsi="Times New Roman"/>
          <w:b w:val="0"/>
          <w:sz w:val="20"/>
          <w:szCs w:val="24"/>
        </w:rPr>
        <w:t>7</w:t>
      </w:r>
      <w:r w:rsidRPr="000C02FD">
        <w:rPr>
          <w:rFonts w:ascii="Times New Roman" w:hAnsi="Times New Roman"/>
          <w:b w:val="0"/>
          <w:sz w:val="20"/>
          <w:szCs w:val="24"/>
          <w:lang w:val="sr-Cyrl-CS"/>
        </w:rPr>
        <w:t>.2018. године</w:t>
      </w:r>
    </w:p>
    <w:p w:rsidR="000C02FD" w:rsidRPr="000C02FD" w:rsidRDefault="000C02FD" w:rsidP="000C02FD">
      <w:pPr>
        <w:jc w:val="center"/>
        <w:rPr>
          <w:rFonts w:ascii="Times New Roman" w:hAnsi="Times New Roman"/>
          <w:b w:val="0"/>
          <w:sz w:val="14"/>
          <w:szCs w:val="24"/>
          <w:lang w:val="sr-Cyrl-CS"/>
        </w:rPr>
      </w:pPr>
    </w:p>
    <w:p w:rsidR="000C02FD" w:rsidRPr="000C02FD" w:rsidRDefault="000C02FD" w:rsidP="000C02FD">
      <w:pPr>
        <w:jc w:val="both"/>
        <w:rPr>
          <w:rFonts w:ascii="Times New Roman" w:hAnsi="Times New Roman"/>
          <w:b w:val="0"/>
          <w:sz w:val="20"/>
          <w:szCs w:val="24"/>
          <w:lang w:val="sr-Cyrl-CS"/>
        </w:rPr>
      </w:pPr>
      <w:r w:rsidRPr="000C02FD">
        <w:rPr>
          <w:rFonts w:ascii="Times New Roman" w:hAnsi="Times New Roman"/>
          <w:b w:val="0"/>
          <w:sz w:val="20"/>
          <w:szCs w:val="24"/>
          <w:lang w:val="sr-Cyrl-CS"/>
        </w:rPr>
        <w:t xml:space="preserve">                                                                                                                      </w:t>
      </w:r>
      <w:r w:rsidR="00C26321">
        <w:rPr>
          <w:rFonts w:ascii="Times New Roman" w:hAnsi="Times New Roman"/>
          <w:b w:val="0"/>
          <w:sz w:val="20"/>
          <w:szCs w:val="24"/>
          <w:lang w:val="sr-Cyrl-CS"/>
        </w:rPr>
        <w:t xml:space="preserve">             </w:t>
      </w:r>
      <w:r w:rsidR="003630F5">
        <w:rPr>
          <w:rFonts w:ascii="Times New Roman" w:hAnsi="Times New Roman"/>
          <w:b w:val="0"/>
          <w:sz w:val="20"/>
          <w:szCs w:val="24"/>
          <w:lang w:val="sr-Cyrl-CS"/>
        </w:rPr>
        <w:t xml:space="preserve">                        </w:t>
      </w:r>
      <w:r w:rsidR="00C26321">
        <w:rPr>
          <w:rFonts w:ascii="Times New Roman" w:hAnsi="Times New Roman"/>
          <w:b w:val="0"/>
          <w:sz w:val="20"/>
          <w:szCs w:val="24"/>
          <w:lang w:val="sr-Cyrl-CS"/>
        </w:rPr>
        <w:t xml:space="preserve"> </w:t>
      </w:r>
      <w:r w:rsidRPr="000C02FD">
        <w:rPr>
          <w:rFonts w:ascii="Times New Roman" w:hAnsi="Times New Roman"/>
          <w:b w:val="0"/>
          <w:sz w:val="20"/>
          <w:szCs w:val="24"/>
          <w:lang w:val="sr-Cyrl-CS"/>
        </w:rPr>
        <w:t>ПРЕДСЕДНИК</w:t>
      </w:r>
    </w:p>
    <w:p w:rsidR="000C02FD" w:rsidRPr="000C02FD" w:rsidRDefault="000C02FD" w:rsidP="000C02FD">
      <w:pPr>
        <w:jc w:val="both"/>
        <w:rPr>
          <w:rFonts w:ascii="Times New Roman" w:hAnsi="Times New Roman"/>
          <w:b w:val="0"/>
          <w:sz w:val="20"/>
          <w:szCs w:val="24"/>
          <w:lang w:val="sr-Cyrl-CS"/>
        </w:rPr>
      </w:pPr>
      <w:r w:rsidRPr="000C02FD">
        <w:rPr>
          <w:rFonts w:ascii="Times New Roman" w:hAnsi="Times New Roman"/>
          <w:b w:val="0"/>
          <w:sz w:val="20"/>
          <w:szCs w:val="24"/>
          <w:lang w:val="sr-Cyrl-CS"/>
        </w:rPr>
        <w:t xml:space="preserve">                                                                                                                       </w:t>
      </w:r>
      <w:r>
        <w:rPr>
          <w:rFonts w:ascii="Times New Roman" w:hAnsi="Times New Roman"/>
          <w:b w:val="0"/>
          <w:sz w:val="20"/>
          <w:szCs w:val="24"/>
          <w:lang w:val="sr-Cyrl-CS"/>
        </w:rPr>
        <w:t xml:space="preserve">                                   </w:t>
      </w:r>
      <w:r w:rsidR="00C26321">
        <w:rPr>
          <w:rFonts w:ascii="Times New Roman" w:hAnsi="Times New Roman"/>
          <w:b w:val="0"/>
          <w:sz w:val="20"/>
          <w:szCs w:val="24"/>
          <w:lang w:val="sr-Cyrl-CS"/>
        </w:rPr>
        <w:t xml:space="preserve">  </w:t>
      </w:r>
      <w:r w:rsidRPr="000C02FD">
        <w:rPr>
          <w:rFonts w:ascii="Times New Roman" w:hAnsi="Times New Roman"/>
          <w:b w:val="0"/>
          <w:sz w:val="20"/>
          <w:szCs w:val="24"/>
          <w:lang w:val="sr-Cyrl-CS"/>
        </w:rPr>
        <w:t>Златан Кркић</w:t>
      </w:r>
      <w:r>
        <w:rPr>
          <w:rFonts w:ascii="Times New Roman" w:hAnsi="Times New Roman"/>
          <w:b w:val="0"/>
          <w:sz w:val="20"/>
          <w:szCs w:val="24"/>
          <w:lang w:val="sr-Cyrl-CS"/>
        </w:rPr>
        <w:t>, с.р.</w:t>
      </w:r>
    </w:p>
    <w:p w:rsidR="000C02FD" w:rsidRPr="00E66566" w:rsidRDefault="000C02FD" w:rsidP="000C02FD">
      <w:pPr>
        <w:pStyle w:val="ListParagraph"/>
        <w:spacing w:after="0"/>
        <w:ind w:left="1080"/>
        <w:rPr>
          <w:rFonts w:ascii="Times New Roman" w:hAnsi="Times New Roman"/>
          <w:sz w:val="24"/>
          <w:szCs w:val="24"/>
          <w:lang w:val="sr-Cyrl-CS"/>
        </w:rPr>
      </w:pPr>
    </w:p>
    <w:p w:rsidR="004F563D" w:rsidRPr="00620CCF" w:rsidRDefault="004F563D" w:rsidP="00DC32E6">
      <w:pPr>
        <w:jc w:val="center"/>
        <w:rPr>
          <w:rFonts w:ascii="Times New Roman" w:hAnsi="Times New Roman"/>
          <w:b w:val="0"/>
          <w:sz w:val="20"/>
        </w:rPr>
      </w:pPr>
      <w:r w:rsidRPr="00620CCF">
        <w:rPr>
          <w:rFonts w:ascii="Times New Roman" w:hAnsi="Times New Roman"/>
          <w:b w:val="0"/>
          <w:sz w:val="20"/>
        </w:rPr>
        <w:t>_____________________________________________________________________</w:t>
      </w:r>
    </w:p>
    <w:p w:rsidR="00AF050B" w:rsidRPr="00620CCF" w:rsidRDefault="00AF050B" w:rsidP="004F563D">
      <w:pPr>
        <w:jc w:val="center"/>
        <w:rPr>
          <w:rFonts w:ascii="Times New Roman" w:hAnsi="Times New Roman"/>
          <w:b w:val="0"/>
          <w:sz w:val="20"/>
        </w:rPr>
      </w:pPr>
    </w:p>
    <w:p w:rsidR="004F563D" w:rsidRPr="00620CCF" w:rsidRDefault="004F563D" w:rsidP="004F563D">
      <w:pPr>
        <w:jc w:val="center"/>
        <w:rPr>
          <w:rFonts w:ascii="Times New Roman" w:hAnsi="Times New Roman"/>
          <w:b w:val="0"/>
          <w:sz w:val="20"/>
        </w:rPr>
      </w:pPr>
      <w:r w:rsidRPr="00620CCF">
        <w:rPr>
          <w:rFonts w:ascii="Times New Roman" w:hAnsi="Times New Roman"/>
          <w:b w:val="0"/>
          <w:sz w:val="20"/>
        </w:rPr>
        <w:t>___________________________________________</w:t>
      </w:r>
    </w:p>
    <w:p w:rsidR="00AF050B" w:rsidRPr="00620CCF" w:rsidRDefault="00AF050B" w:rsidP="004F563D">
      <w:pPr>
        <w:jc w:val="center"/>
        <w:rPr>
          <w:rFonts w:ascii="Times New Roman" w:hAnsi="Times New Roman"/>
          <w:b w:val="0"/>
          <w:sz w:val="20"/>
        </w:rPr>
      </w:pPr>
    </w:p>
    <w:p w:rsidR="004F563D" w:rsidRPr="00620CCF" w:rsidRDefault="004F563D" w:rsidP="004F563D">
      <w:pPr>
        <w:jc w:val="center"/>
        <w:rPr>
          <w:rFonts w:ascii="Times New Roman" w:hAnsi="Times New Roman"/>
          <w:b w:val="0"/>
          <w:sz w:val="20"/>
        </w:rPr>
      </w:pPr>
      <w:r w:rsidRPr="00620CCF">
        <w:rPr>
          <w:rFonts w:ascii="Times New Roman" w:hAnsi="Times New Roman"/>
          <w:b w:val="0"/>
          <w:sz w:val="20"/>
        </w:rPr>
        <w:t>__________________________</w:t>
      </w:r>
    </w:p>
    <w:p w:rsidR="007F7C07" w:rsidRDefault="007F7C07" w:rsidP="003B0F12">
      <w:pPr>
        <w:pStyle w:val="NoSpacing"/>
        <w:tabs>
          <w:tab w:val="left" w:pos="0"/>
          <w:tab w:val="left" w:pos="1134"/>
        </w:tabs>
        <w:jc w:val="center"/>
        <w:rPr>
          <w:rFonts w:ascii="Times New Roman" w:hAnsi="Times New Roman"/>
          <w:b/>
          <w:sz w:val="20"/>
          <w:szCs w:val="20"/>
        </w:rPr>
      </w:pPr>
    </w:p>
    <w:p w:rsidR="00352935" w:rsidRDefault="00352935" w:rsidP="003B0F12">
      <w:pPr>
        <w:pStyle w:val="NoSpacing"/>
        <w:tabs>
          <w:tab w:val="left" w:pos="0"/>
          <w:tab w:val="left" w:pos="1134"/>
        </w:tabs>
        <w:jc w:val="center"/>
        <w:rPr>
          <w:rFonts w:ascii="Times New Roman" w:hAnsi="Times New Roman"/>
          <w:b/>
          <w:sz w:val="20"/>
          <w:szCs w:val="20"/>
        </w:rPr>
      </w:pPr>
    </w:p>
    <w:p w:rsidR="00352935" w:rsidRDefault="00352935" w:rsidP="003B0F12">
      <w:pPr>
        <w:pStyle w:val="NoSpacing"/>
        <w:tabs>
          <w:tab w:val="left" w:pos="0"/>
          <w:tab w:val="left" w:pos="1134"/>
        </w:tabs>
        <w:jc w:val="center"/>
        <w:rPr>
          <w:rFonts w:ascii="Times New Roman" w:hAnsi="Times New Roman"/>
          <w:b/>
          <w:sz w:val="20"/>
          <w:szCs w:val="20"/>
        </w:rPr>
      </w:pPr>
    </w:p>
    <w:p w:rsidR="00352935" w:rsidRPr="00352935" w:rsidRDefault="00352935" w:rsidP="003B0F12">
      <w:pPr>
        <w:pStyle w:val="NoSpacing"/>
        <w:tabs>
          <w:tab w:val="left" w:pos="0"/>
          <w:tab w:val="left" w:pos="1134"/>
        </w:tabs>
        <w:jc w:val="center"/>
        <w:rPr>
          <w:rFonts w:ascii="Times New Roman" w:hAnsi="Times New Roman"/>
          <w:b/>
          <w:sz w:val="20"/>
          <w:szCs w:val="20"/>
        </w:rPr>
      </w:pPr>
    </w:p>
    <w:p w:rsidR="007F7C07" w:rsidRPr="00620CCF" w:rsidRDefault="007F7C07" w:rsidP="003B0F12">
      <w:pPr>
        <w:pStyle w:val="NoSpacing"/>
        <w:tabs>
          <w:tab w:val="left" w:pos="0"/>
          <w:tab w:val="left" w:pos="1134"/>
        </w:tabs>
        <w:jc w:val="center"/>
        <w:rPr>
          <w:rFonts w:ascii="Times New Roman" w:hAnsi="Times New Roman"/>
          <w:b/>
          <w:sz w:val="20"/>
          <w:szCs w:val="20"/>
        </w:rPr>
      </w:pPr>
    </w:p>
    <w:p w:rsidR="007F7C07" w:rsidRPr="00620CCF" w:rsidRDefault="007F7C07" w:rsidP="003B0F12">
      <w:pPr>
        <w:pStyle w:val="NoSpacing"/>
        <w:tabs>
          <w:tab w:val="left" w:pos="0"/>
          <w:tab w:val="left" w:pos="1134"/>
        </w:tabs>
        <w:jc w:val="center"/>
        <w:rPr>
          <w:rFonts w:ascii="Times New Roman" w:hAnsi="Times New Roman"/>
          <w:b/>
          <w:sz w:val="20"/>
          <w:szCs w:val="20"/>
        </w:rPr>
      </w:pPr>
    </w:p>
    <w:p w:rsidR="009144BA" w:rsidRPr="00620CCF" w:rsidRDefault="009144BA" w:rsidP="003B0F12">
      <w:pPr>
        <w:pStyle w:val="NoSpacing"/>
        <w:tabs>
          <w:tab w:val="left" w:pos="0"/>
          <w:tab w:val="left" w:pos="1134"/>
        </w:tabs>
        <w:jc w:val="center"/>
        <w:rPr>
          <w:rFonts w:ascii="Times New Roman" w:hAnsi="Times New Roman"/>
          <w:b/>
          <w:sz w:val="20"/>
          <w:szCs w:val="20"/>
        </w:rPr>
      </w:pPr>
      <w:r w:rsidRPr="00620CCF">
        <w:rPr>
          <w:rFonts w:ascii="Times New Roman" w:hAnsi="Times New Roman"/>
          <w:b/>
          <w:sz w:val="20"/>
          <w:szCs w:val="20"/>
        </w:rPr>
        <w:t>С</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Д</w:t>
      </w:r>
      <w:r w:rsidRPr="00620CCF">
        <w:rPr>
          <w:rFonts w:ascii="Times New Roman" w:hAnsi="Times New Roman"/>
          <w:b/>
          <w:sz w:val="20"/>
          <w:szCs w:val="20"/>
          <w:lang w:val="pt-BR"/>
        </w:rPr>
        <w:t xml:space="preserve"> </w:t>
      </w:r>
      <w:r w:rsidRPr="00620CCF">
        <w:rPr>
          <w:rFonts w:ascii="Times New Roman" w:hAnsi="Times New Roman"/>
          <w:b/>
          <w:sz w:val="20"/>
          <w:szCs w:val="20"/>
        </w:rPr>
        <w:t>Р</w:t>
      </w:r>
      <w:r w:rsidRPr="00620CCF">
        <w:rPr>
          <w:rFonts w:ascii="Times New Roman" w:hAnsi="Times New Roman"/>
          <w:b/>
          <w:sz w:val="20"/>
          <w:szCs w:val="20"/>
          <w:lang w:val="pt-BR"/>
        </w:rPr>
        <w:t xml:space="preserve"> </w:t>
      </w:r>
      <w:r w:rsidRPr="00620CCF">
        <w:rPr>
          <w:rFonts w:ascii="Times New Roman" w:hAnsi="Times New Roman"/>
          <w:b/>
          <w:sz w:val="20"/>
          <w:szCs w:val="20"/>
        </w:rPr>
        <w:t>Ж</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Ј</w:t>
      </w:r>
    </w:p>
    <w:p w:rsidR="007F7C07" w:rsidRPr="00620CCF" w:rsidRDefault="007F7C07" w:rsidP="0040686B">
      <w:pPr>
        <w:pStyle w:val="NoSpacing"/>
        <w:tabs>
          <w:tab w:val="left" w:pos="9214"/>
          <w:tab w:val="left" w:pos="9356"/>
        </w:tabs>
        <w:ind w:left="8505" w:right="85"/>
        <w:rPr>
          <w:rFonts w:ascii="Times New Roman" w:hAnsi="Times New Roman"/>
          <w:sz w:val="20"/>
          <w:szCs w:val="20"/>
          <w:lang w:val="sr-Cyrl-CS"/>
        </w:rPr>
      </w:pPr>
    </w:p>
    <w:p w:rsidR="007F7C07" w:rsidRDefault="007F7C07" w:rsidP="007F7C07">
      <w:pPr>
        <w:pStyle w:val="ListParagraph"/>
        <w:spacing w:after="0" w:line="240" w:lineRule="auto"/>
        <w:ind w:left="0"/>
        <w:jc w:val="center"/>
        <w:rPr>
          <w:rFonts w:ascii="Times New Roman" w:hAnsi="Times New Roman"/>
          <w:b/>
          <w:sz w:val="20"/>
          <w:szCs w:val="20"/>
          <w:lang w:val="sr-Cyrl-CS"/>
        </w:rPr>
      </w:pPr>
    </w:p>
    <w:p w:rsidR="00352935" w:rsidRDefault="00352935" w:rsidP="007F7C07">
      <w:pPr>
        <w:pStyle w:val="ListParagraph"/>
        <w:spacing w:after="0" w:line="240" w:lineRule="auto"/>
        <w:ind w:left="0"/>
        <w:jc w:val="center"/>
        <w:rPr>
          <w:rFonts w:ascii="Times New Roman" w:hAnsi="Times New Roman"/>
          <w:b/>
          <w:sz w:val="20"/>
          <w:szCs w:val="20"/>
          <w:lang w:val="sr-Cyrl-CS"/>
        </w:rPr>
      </w:pPr>
    </w:p>
    <w:p w:rsidR="00352935" w:rsidRDefault="00352935" w:rsidP="007F7C07">
      <w:pPr>
        <w:pStyle w:val="ListParagraph"/>
        <w:spacing w:after="0" w:line="240" w:lineRule="auto"/>
        <w:ind w:left="0"/>
        <w:jc w:val="center"/>
        <w:rPr>
          <w:rFonts w:ascii="Times New Roman" w:hAnsi="Times New Roman"/>
          <w:b/>
          <w:sz w:val="20"/>
          <w:szCs w:val="20"/>
          <w:lang w:val="sr-Cyrl-CS"/>
        </w:rPr>
      </w:pPr>
    </w:p>
    <w:p w:rsidR="007F7C07" w:rsidRPr="00620CCF" w:rsidRDefault="007F7C07" w:rsidP="007F7C07">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7F7C07" w:rsidRPr="00620CCF" w:rsidRDefault="007F7C07" w:rsidP="007F7C07">
      <w:pPr>
        <w:pStyle w:val="NoSpacing"/>
        <w:jc w:val="center"/>
        <w:rPr>
          <w:rFonts w:ascii="Times New Roman" w:hAnsi="Times New Roman"/>
          <w:b/>
          <w:sz w:val="20"/>
          <w:szCs w:val="20"/>
          <w:lang w:val="en-US"/>
        </w:rPr>
      </w:pPr>
      <w:r w:rsidRPr="00620CCF">
        <w:rPr>
          <w:rFonts w:ascii="Times New Roman" w:hAnsi="Times New Roman"/>
          <w:b/>
          <w:sz w:val="20"/>
          <w:szCs w:val="20"/>
          <w:lang w:val="sr-Cyrl-CS"/>
        </w:rPr>
        <w:t>ПРЕДСЕДНИКА ОПШТИНЕ И ОПШТИНСКОГ ВЕЋА</w:t>
      </w:r>
    </w:p>
    <w:p w:rsidR="007F7C07" w:rsidRPr="00620CCF" w:rsidRDefault="007F7C07" w:rsidP="007F7C07">
      <w:pPr>
        <w:pStyle w:val="NoSpacing"/>
        <w:tabs>
          <w:tab w:val="left" w:pos="9214"/>
          <w:tab w:val="left" w:pos="9356"/>
        </w:tabs>
        <w:ind w:left="8647" w:right="85"/>
        <w:jc w:val="center"/>
        <w:rPr>
          <w:rFonts w:ascii="Times New Roman" w:hAnsi="Times New Roman"/>
          <w:sz w:val="20"/>
          <w:szCs w:val="20"/>
          <w:lang w:val="sr-Cyrl-CS"/>
        </w:rPr>
      </w:pPr>
    </w:p>
    <w:p w:rsidR="007F7C07" w:rsidRPr="00620CCF"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9144BA" w:rsidRPr="00620CCF" w:rsidRDefault="009144BA" w:rsidP="007F7C07">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Default="009144BA" w:rsidP="00CD77BD">
      <w:pPr>
        <w:pStyle w:val="NoSpacing"/>
        <w:jc w:val="center"/>
        <w:rPr>
          <w:rFonts w:ascii="Times New Roman" w:hAnsi="Times New Roman"/>
          <w:sz w:val="20"/>
          <w:szCs w:val="20"/>
        </w:rPr>
      </w:pPr>
    </w:p>
    <w:p w:rsidR="00352935" w:rsidRPr="00352935" w:rsidRDefault="00352935" w:rsidP="00CD77BD">
      <w:pPr>
        <w:pStyle w:val="NoSpacing"/>
        <w:jc w:val="center"/>
        <w:rPr>
          <w:rFonts w:ascii="Times New Roman" w:hAnsi="Times New Roman"/>
          <w:sz w:val="20"/>
          <w:szCs w:val="20"/>
        </w:rPr>
      </w:pPr>
    </w:p>
    <w:p w:rsidR="00AF22E1" w:rsidRDefault="009E1E5E" w:rsidP="009E1E5E">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 xml:space="preserve">   </w:t>
      </w:r>
      <w:r w:rsidR="007F7C07" w:rsidRPr="00620CCF">
        <w:rPr>
          <w:rFonts w:ascii="Times New Roman" w:hAnsi="Times New Roman"/>
          <w:sz w:val="20"/>
          <w:szCs w:val="20"/>
          <w:lang w:val="sr-Cyrl-CS"/>
        </w:rPr>
        <w:t>6</w:t>
      </w:r>
      <w:r w:rsidR="00AF22E1">
        <w:rPr>
          <w:rFonts w:ascii="Times New Roman" w:hAnsi="Times New Roman"/>
          <w:sz w:val="20"/>
          <w:szCs w:val="20"/>
          <w:lang w:val="sr-Cyrl-CS"/>
        </w:rPr>
        <w:t>7</w:t>
      </w:r>
      <w:r w:rsidRPr="00620CCF">
        <w:rPr>
          <w:rFonts w:ascii="Times New Roman" w:hAnsi="Times New Roman"/>
          <w:sz w:val="20"/>
          <w:szCs w:val="20"/>
          <w:lang w:val="sr-Cyrl-CS"/>
        </w:rPr>
        <w:t xml:space="preserve">.   </w:t>
      </w:r>
      <w:r w:rsidR="00AF22E1">
        <w:rPr>
          <w:rFonts w:ascii="Times New Roman" w:hAnsi="Times New Roman"/>
          <w:sz w:val="20"/>
          <w:szCs w:val="20"/>
          <w:lang w:val="sr-Cyrl-CS"/>
        </w:rPr>
        <w:t>Одлука о покретању поступка за реализацију Програма гасификације насеља</w:t>
      </w:r>
    </w:p>
    <w:p w:rsidR="00532720" w:rsidRPr="00620CCF" w:rsidRDefault="00AF22E1"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општине Ћићевац и поступак за избор стратешког партнера.......................</w:t>
      </w:r>
      <w:r w:rsidR="009E1E5E" w:rsidRPr="00620CCF">
        <w:rPr>
          <w:rFonts w:ascii="Times New Roman" w:hAnsi="Times New Roman"/>
          <w:sz w:val="20"/>
          <w:szCs w:val="20"/>
          <w:lang w:val="sr-Cyrl-CS"/>
        </w:rPr>
        <w:t>..............</w:t>
      </w:r>
      <w:r w:rsidR="009E1E5E" w:rsidRPr="00620CCF">
        <w:rPr>
          <w:rFonts w:ascii="Times New Roman" w:hAnsi="Times New Roman"/>
          <w:sz w:val="20"/>
          <w:szCs w:val="20"/>
          <w:lang w:val="sr-Cyrl-CS"/>
        </w:rPr>
        <w:tab/>
      </w:r>
      <w:r w:rsidR="009E1E5E" w:rsidRPr="00620CCF">
        <w:rPr>
          <w:rFonts w:ascii="Times New Roman" w:hAnsi="Times New Roman"/>
          <w:sz w:val="20"/>
          <w:szCs w:val="20"/>
          <w:lang w:val="sr-Cyrl-CS"/>
        </w:rPr>
        <w:tab/>
      </w:r>
      <w:r w:rsidR="00364E63" w:rsidRPr="00620CCF">
        <w:rPr>
          <w:rFonts w:ascii="Times New Roman" w:hAnsi="Times New Roman"/>
          <w:sz w:val="20"/>
          <w:szCs w:val="20"/>
          <w:lang w:val="sr-Cyrl-CS"/>
        </w:rPr>
        <w:t xml:space="preserve">     </w:t>
      </w:r>
      <w:r w:rsidR="00750572" w:rsidRPr="00620CCF">
        <w:rPr>
          <w:rFonts w:ascii="Times New Roman" w:hAnsi="Times New Roman"/>
          <w:sz w:val="20"/>
          <w:szCs w:val="20"/>
          <w:lang w:val="sr-Cyrl-CS"/>
        </w:rPr>
        <w:t>1</w:t>
      </w:r>
    </w:p>
    <w:p w:rsidR="00532720" w:rsidRPr="00620CCF" w:rsidRDefault="009E1E5E" w:rsidP="009E1E5E">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ab/>
      </w:r>
      <w:r w:rsidR="00750572" w:rsidRPr="00620CCF">
        <w:rPr>
          <w:rFonts w:ascii="Times New Roman" w:hAnsi="Times New Roman"/>
          <w:sz w:val="20"/>
          <w:szCs w:val="20"/>
          <w:lang w:val="sr-Cyrl-CS"/>
        </w:rPr>
        <w:t>6</w:t>
      </w:r>
      <w:r w:rsidR="00AF22E1">
        <w:rPr>
          <w:rFonts w:ascii="Times New Roman" w:hAnsi="Times New Roman"/>
          <w:sz w:val="20"/>
          <w:szCs w:val="20"/>
          <w:lang w:val="sr-Cyrl-CS"/>
        </w:rPr>
        <w:t>8</w:t>
      </w:r>
      <w:r w:rsidRPr="00620CCF">
        <w:rPr>
          <w:rFonts w:ascii="Times New Roman" w:hAnsi="Times New Roman"/>
          <w:sz w:val="20"/>
          <w:szCs w:val="20"/>
          <w:lang w:val="sr-Cyrl-CS"/>
        </w:rPr>
        <w:t xml:space="preserve">.   </w:t>
      </w:r>
      <w:r w:rsidR="00AF22E1">
        <w:rPr>
          <w:rFonts w:ascii="Times New Roman" w:hAnsi="Times New Roman"/>
          <w:sz w:val="20"/>
          <w:szCs w:val="20"/>
          <w:lang w:val="sr-Cyrl-CS"/>
        </w:rPr>
        <w:t xml:space="preserve"> Одлука о преносу права на трајно коришћење путничког моторног возила</w:t>
      </w:r>
      <w:r w:rsidR="00A57655" w:rsidRPr="00620CCF">
        <w:rPr>
          <w:rFonts w:ascii="Times New Roman" w:hAnsi="Times New Roman"/>
          <w:sz w:val="20"/>
          <w:szCs w:val="20"/>
          <w:lang w:val="sr-Cyrl-CS"/>
        </w:rPr>
        <w:t>.................</w:t>
      </w:r>
      <w:r w:rsidRPr="00620CCF">
        <w:rPr>
          <w:rFonts w:ascii="Times New Roman" w:hAnsi="Times New Roman"/>
          <w:sz w:val="20"/>
          <w:szCs w:val="20"/>
          <w:lang w:val="sr-Cyrl-CS"/>
        </w:rPr>
        <w:t>..</w:t>
      </w:r>
      <w:r w:rsidRPr="00620CCF">
        <w:rPr>
          <w:rFonts w:ascii="Times New Roman" w:hAnsi="Times New Roman"/>
          <w:sz w:val="20"/>
          <w:szCs w:val="20"/>
          <w:lang w:val="sr-Cyrl-CS"/>
        </w:rPr>
        <w:tab/>
      </w:r>
      <w:r w:rsidRPr="00620CCF">
        <w:rPr>
          <w:rFonts w:ascii="Times New Roman" w:hAnsi="Times New Roman"/>
          <w:sz w:val="20"/>
          <w:szCs w:val="20"/>
          <w:lang w:val="sr-Cyrl-CS"/>
        </w:rPr>
        <w:tab/>
      </w:r>
      <w:r w:rsidR="00364E63" w:rsidRPr="00620CCF">
        <w:rPr>
          <w:rFonts w:ascii="Times New Roman" w:hAnsi="Times New Roman"/>
          <w:sz w:val="20"/>
          <w:szCs w:val="20"/>
          <w:lang w:val="sr-Cyrl-CS"/>
        </w:rPr>
        <w:t xml:space="preserve">     </w:t>
      </w:r>
      <w:r w:rsidR="00A25D13">
        <w:rPr>
          <w:rFonts w:ascii="Times New Roman" w:hAnsi="Times New Roman"/>
          <w:sz w:val="20"/>
          <w:szCs w:val="20"/>
          <w:lang w:val="sr-Cyrl-CS"/>
        </w:rPr>
        <w:t>1</w:t>
      </w:r>
    </w:p>
    <w:p w:rsidR="00AF22E1" w:rsidRDefault="00750572" w:rsidP="009E1E5E">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ab/>
      </w:r>
      <w:r w:rsidR="000B5B4C">
        <w:rPr>
          <w:rFonts w:ascii="Times New Roman" w:hAnsi="Times New Roman"/>
          <w:sz w:val="20"/>
          <w:szCs w:val="20"/>
          <w:lang w:val="sr-Cyrl-CS"/>
        </w:rPr>
        <w:t>69</w:t>
      </w:r>
      <w:r w:rsidRPr="00620CCF">
        <w:rPr>
          <w:rFonts w:ascii="Times New Roman" w:hAnsi="Times New Roman"/>
          <w:sz w:val="20"/>
          <w:szCs w:val="20"/>
          <w:lang w:val="sr-Cyrl-CS"/>
        </w:rPr>
        <w:t xml:space="preserve">.   Решење о </w:t>
      </w:r>
      <w:r w:rsidR="00AF22E1">
        <w:rPr>
          <w:rFonts w:ascii="Times New Roman" w:hAnsi="Times New Roman"/>
          <w:sz w:val="20"/>
          <w:szCs w:val="20"/>
          <w:lang w:val="sr-Cyrl-CS"/>
        </w:rPr>
        <w:t>укњижавању у књиговодствену евиденцију Општинске управе зграда</w:t>
      </w:r>
    </w:p>
    <w:p w:rsidR="00750572" w:rsidRPr="00620CCF" w:rsidRDefault="00AF22E1"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и грађевинских објеката</w:t>
      </w:r>
      <w:r w:rsidR="00750572" w:rsidRPr="00620CCF">
        <w:rPr>
          <w:rFonts w:ascii="Times New Roman" w:hAnsi="Times New Roman"/>
          <w:sz w:val="20"/>
          <w:szCs w:val="20"/>
          <w:lang w:val="sr-Cyrl-CS"/>
        </w:rPr>
        <w:t>........</w:t>
      </w:r>
      <w:r w:rsidR="000B5B4C">
        <w:rPr>
          <w:rFonts w:ascii="Times New Roman" w:hAnsi="Times New Roman"/>
          <w:sz w:val="20"/>
          <w:szCs w:val="20"/>
          <w:lang w:val="sr-Cyrl-CS"/>
        </w:rPr>
        <w:t>..............................................................................</w:t>
      </w:r>
      <w:r w:rsidR="00750572" w:rsidRPr="00620CCF">
        <w:rPr>
          <w:rFonts w:ascii="Times New Roman" w:hAnsi="Times New Roman"/>
          <w:sz w:val="20"/>
          <w:szCs w:val="20"/>
          <w:lang w:val="sr-Cyrl-CS"/>
        </w:rPr>
        <w:t>...........</w:t>
      </w:r>
      <w:r w:rsidR="00750572" w:rsidRPr="00620CCF">
        <w:rPr>
          <w:rFonts w:ascii="Times New Roman" w:hAnsi="Times New Roman"/>
          <w:sz w:val="20"/>
          <w:szCs w:val="20"/>
          <w:lang w:val="sr-Cyrl-CS"/>
        </w:rPr>
        <w:tab/>
      </w:r>
      <w:r w:rsidR="00750572" w:rsidRPr="00620CCF">
        <w:rPr>
          <w:rFonts w:ascii="Times New Roman" w:hAnsi="Times New Roman"/>
          <w:sz w:val="20"/>
          <w:szCs w:val="20"/>
          <w:lang w:val="sr-Cyrl-CS"/>
        </w:rPr>
        <w:tab/>
      </w:r>
      <w:r w:rsidR="00F16952" w:rsidRPr="00620CCF">
        <w:rPr>
          <w:rFonts w:ascii="Times New Roman" w:hAnsi="Times New Roman"/>
          <w:sz w:val="20"/>
          <w:szCs w:val="20"/>
          <w:lang w:val="sr-Cyrl-CS"/>
        </w:rPr>
        <w:t xml:space="preserve">     </w:t>
      </w:r>
      <w:r w:rsidR="00A25D13">
        <w:rPr>
          <w:rFonts w:ascii="Times New Roman" w:hAnsi="Times New Roman"/>
          <w:sz w:val="20"/>
          <w:szCs w:val="20"/>
          <w:lang w:val="sr-Cyrl-CS"/>
        </w:rPr>
        <w:t>2</w:t>
      </w:r>
      <w:r w:rsidR="00750572" w:rsidRPr="00620CCF">
        <w:rPr>
          <w:rFonts w:ascii="Times New Roman" w:hAnsi="Times New Roman"/>
          <w:sz w:val="20"/>
          <w:szCs w:val="20"/>
          <w:lang w:val="sr-Cyrl-CS"/>
        </w:rPr>
        <w:tab/>
      </w:r>
    </w:p>
    <w:p w:rsidR="000B5B4C" w:rsidRDefault="00750572" w:rsidP="000B5B4C">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ab/>
      </w:r>
      <w:r w:rsidR="000B5B4C">
        <w:rPr>
          <w:rFonts w:ascii="Times New Roman" w:hAnsi="Times New Roman"/>
          <w:sz w:val="20"/>
          <w:szCs w:val="20"/>
          <w:lang w:val="sr-Cyrl-CS"/>
        </w:rPr>
        <w:t>70</w:t>
      </w:r>
      <w:r w:rsidRPr="00620CCF">
        <w:rPr>
          <w:rFonts w:ascii="Times New Roman" w:hAnsi="Times New Roman"/>
          <w:sz w:val="20"/>
          <w:szCs w:val="20"/>
          <w:lang w:val="sr-Cyrl-CS"/>
        </w:rPr>
        <w:t xml:space="preserve">.   </w:t>
      </w:r>
      <w:r w:rsidR="000B5B4C" w:rsidRPr="00620CCF">
        <w:rPr>
          <w:rFonts w:ascii="Times New Roman" w:hAnsi="Times New Roman"/>
          <w:sz w:val="20"/>
          <w:szCs w:val="20"/>
          <w:lang w:val="sr-Cyrl-CS"/>
        </w:rPr>
        <w:t xml:space="preserve">Решење о </w:t>
      </w:r>
      <w:r w:rsidR="000B5B4C">
        <w:rPr>
          <w:rFonts w:ascii="Times New Roman" w:hAnsi="Times New Roman"/>
          <w:sz w:val="20"/>
          <w:szCs w:val="20"/>
          <w:lang w:val="sr-Cyrl-CS"/>
        </w:rPr>
        <w:t>укњижавању у књиговодствену евиденцију Општинске управе зграда</w:t>
      </w:r>
    </w:p>
    <w:p w:rsidR="00750572" w:rsidRPr="00620CCF" w:rsidRDefault="000B5B4C"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основног образовања у Ћићевцу..................................................................................</w:t>
      </w:r>
      <w:r w:rsidR="00750572" w:rsidRPr="00620CCF">
        <w:rPr>
          <w:rFonts w:ascii="Times New Roman" w:hAnsi="Times New Roman"/>
          <w:sz w:val="20"/>
          <w:szCs w:val="20"/>
          <w:lang w:val="sr-Cyrl-CS"/>
        </w:rPr>
        <w:t>.........</w:t>
      </w:r>
      <w:r w:rsidR="00F16952" w:rsidRPr="00620CCF">
        <w:rPr>
          <w:rFonts w:ascii="Times New Roman" w:hAnsi="Times New Roman"/>
          <w:sz w:val="20"/>
          <w:szCs w:val="20"/>
          <w:lang w:val="sr-Cyrl-CS"/>
        </w:rPr>
        <w:tab/>
      </w:r>
      <w:r w:rsidR="00F16952" w:rsidRPr="00620CCF">
        <w:rPr>
          <w:rFonts w:ascii="Times New Roman" w:hAnsi="Times New Roman"/>
          <w:sz w:val="20"/>
          <w:szCs w:val="20"/>
          <w:lang w:val="sr-Cyrl-CS"/>
        </w:rPr>
        <w:tab/>
        <w:t xml:space="preserve">     </w:t>
      </w:r>
      <w:r w:rsidR="00A25D13">
        <w:rPr>
          <w:rFonts w:ascii="Times New Roman" w:hAnsi="Times New Roman"/>
          <w:sz w:val="20"/>
          <w:szCs w:val="20"/>
          <w:lang w:val="sr-Cyrl-CS"/>
        </w:rPr>
        <w:t>2</w:t>
      </w:r>
    </w:p>
    <w:p w:rsidR="000B5B4C" w:rsidRDefault="00750572" w:rsidP="000B5B4C">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ab/>
      </w:r>
      <w:r w:rsidR="000B5B4C">
        <w:rPr>
          <w:rFonts w:ascii="Times New Roman" w:hAnsi="Times New Roman"/>
          <w:sz w:val="20"/>
          <w:szCs w:val="20"/>
          <w:lang w:val="sr-Cyrl-CS"/>
        </w:rPr>
        <w:t>71</w:t>
      </w:r>
      <w:r w:rsidRPr="00620CCF">
        <w:rPr>
          <w:rFonts w:ascii="Times New Roman" w:hAnsi="Times New Roman"/>
          <w:sz w:val="20"/>
          <w:szCs w:val="20"/>
          <w:lang w:val="sr-Cyrl-CS"/>
        </w:rPr>
        <w:t>.   Решење о</w:t>
      </w:r>
      <w:r w:rsidR="000B5B4C">
        <w:rPr>
          <w:rFonts w:ascii="Times New Roman" w:hAnsi="Times New Roman"/>
          <w:sz w:val="20"/>
          <w:szCs w:val="20"/>
          <w:lang w:val="sr-Cyrl-CS"/>
        </w:rPr>
        <w:t xml:space="preserve"> измени Решења о образовању Комисије за унапређење комуналних и </w:t>
      </w:r>
    </w:p>
    <w:p w:rsidR="000B5B4C" w:rsidRDefault="000B5B4C" w:rsidP="000B5B4C">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еколошких проблема, културних збивања, комуникацију и рад МЗ Сталаћ и рад </w:t>
      </w:r>
    </w:p>
    <w:p w:rsidR="000B5B4C" w:rsidRDefault="000B5B4C" w:rsidP="000B5B4C">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на унапређењу туризма и пројекта „Мојсињска Света гора“, координацију са</w:t>
      </w:r>
    </w:p>
    <w:p w:rsidR="00750572" w:rsidRPr="00620CCF" w:rsidRDefault="000B5B4C"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спортском халом, спортским удружењима и школама.........................................</w:t>
      </w:r>
      <w:r w:rsidR="00750572" w:rsidRPr="00620CCF">
        <w:rPr>
          <w:rFonts w:ascii="Times New Roman" w:hAnsi="Times New Roman"/>
          <w:sz w:val="20"/>
          <w:szCs w:val="20"/>
          <w:lang w:val="sr-Cyrl-CS"/>
        </w:rPr>
        <w:t>........</w:t>
      </w:r>
      <w:r w:rsidR="00750572" w:rsidRPr="00620CCF">
        <w:rPr>
          <w:rFonts w:ascii="Times New Roman" w:hAnsi="Times New Roman"/>
          <w:sz w:val="20"/>
          <w:szCs w:val="20"/>
          <w:lang w:val="sr-Cyrl-CS"/>
        </w:rPr>
        <w:tab/>
      </w:r>
      <w:r w:rsidR="00750572" w:rsidRPr="00620CCF">
        <w:rPr>
          <w:rFonts w:ascii="Times New Roman" w:hAnsi="Times New Roman"/>
          <w:sz w:val="20"/>
          <w:szCs w:val="20"/>
          <w:lang w:val="sr-Cyrl-CS"/>
        </w:rPr>
        <w:tab/>
      </w:r>
      <w:r w:rsidR="00F16952" w:rsidRPr="00620CCF">
        <w:rPr>
          <w:rFonts w:ascii="Times New Roman" w:hAnsi="Times New Roman"/>
          <w:sz w:val="20"/>
          <w:szCs w:val="20"/>
          <w:lang w:val="sr-Cyrl-CS"/>
        </w:rPr>
        <w:t xml:space="preserve">     </w:t>
      </w:r>
      <w:r w:rsidR="00A25D13">
        <w:rPr>
          <w:rFonts w:ascii="Times New Roman" w:hAnsi="Times New Roman"/>
          <w:sz w:val="20"/>
          <w:szCs w:val="20"/>
          <w:lang w:val="sr-Cyrl-CS"/>
        </w:rPr>
        <w:t>3</w:t>
      </w:r>
      <w:r w:rsidR="00750572" w:rsidRPr="00620CCF">
        <w:rPr>
          <w:rFonts w:ascii="Times New Roman" w:hAnsi="Times New Roman"/>
          <w:sz w:val="20"/>
          <w:szCs w:val="20"/>
          <w:lang w:val="sr-Cyrl-CS"/>
        </w:rPr>
        <w:tab/>
      </w:r>
    </w:p>
    <w:p w:rsidR="000B5B4C" w:rsidRDefault="00750572" w:rsidP="000B5B4C">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ab/>
      </w:r>
      <w:r w:rsidR="000B5B4C">
        <w:rPr>
          <w:rFonts w:ascii="Times New Roman" w:hAnsi="Times New Roman"/>
          <w:sz w:val="20"/>
          <w:szCs w:val="20"/>
          <w:lang w:val="sr-Cyrl-CS"/>
        </w:rPr>
        <w:t>72</w:t>
      </w:r>
      <w:r w:rsidRPr="00620CCF">
        <w:rPr>
          <w:rFonts w:ascii="Times New Roman" w:hAnsi="Times New Roman"/>
          <w:sz w:val="20"/>
          <w:szCs w:val="20"/>
          <w:lang w:val="sr-Cyrl-CS"/>
        </w:rPr>
        <w:t xml:space="preserve">.   </w:t>
      </w:r>
      <w:r w:rsidR="00E074B1" w:rsidRPr="00620CCF">
        <w:rPr>
          <w:rFonts w:ascii="Times New Roman" w:hAnsi="Times New Roman"/>
          <w:sz w:val="20"/>
          <w:szCs w:val="20"/>
          <w:lang w:val="sr-Cyrl-CS"/>
        </w:rPr>
        <w:t>Решење о</w:t>
      </w:r>
      <w:r w:rsidR="000B5B4C">
        <w:rPr>
          <w:rFonts w:ascii="Times New Roman" w:hAnsi="Times New Roman"/>
          <w:sz w:val="20"/>
          <w:szCs w:val="20"/>
          <w:lang w:val="sr-Cyrl-CS"/>
        </w:rPr>
        <w:t xml:space="preserve"> измени Решења о образовању Комисије за расподелу и контролу</w:t>
      </w:r>
    </w:p>
    <w:p w:rsidR="000B5B4C" w:rsidRDefault="000B5B4C" w:rsidP="000B5B4C">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управљања средствима из буџета општине Ћићевац за финансирање пољопривреде</w:t>
      </w:r>
    </w:p>
    <w:p w:rsidR="00E074B1" w:rsidRPr="00620CCF" w:rsidRDefault="000B5B4C" w:rsidP="000B5B4C">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и рурални развој општине Ћићевац..............................................</w:t>
      </w:r>
      <w:r w:rsidR="00E074B1" w:rsidRPr="00620CCF">
        <w:rPr>
          <w:rFonts w:ascii="Times New Roman" w:hAnsi="Times New Roman"/>
          <w:sz w:val="20"/>
          <w:szCs w:val="20"/>
          <w:lang w:val="sr-Cyrl-CS"/>
        </w:rPr>
        <w:t>................................</w:t>
      </w:r>
      <w:r w:rsidR="00F16952" w:rsidRPr="00620CCF">
        <w:rPr>
          <w:rFonts w:ascii="Times New Roman" w:hAnsi="Times New Roman"/>
          <w:sz w:val="20"/>
          <w:szCs w:val="20"/>
          <w:lang w:val="sr-Cyrl-CS"/>
        </w:rPr>
        <w:t xml:space="preserve">     </w:t>
      </w:r>
      <w:r w:rsidR="00E172D2" w:rsidRPr="00620CCF">
        <w:rPr>
          <w:rFonts w:ascii="Times New Roman" w:hAnsi="Times New Roman"/>
          <w:sz w:val="20"/>
          <w:szCs w:val="20"/>
          <w:lang w:val="sr-Cyrl-CS"/>
        </w:rPr>
        <w:t xml:space="preserve">            </w:t>
      </w:r>
      <w:r w:rsidR="00C26321">
        <w:rPr>
          <w:rFonts w:ascii="Times New Roman" w:hAnsi="Times New Roman"/>
          <w:sz w:val="20"/>
          <w:szCs w:val="20"/>
          <w:lang w:val="sr-Cyrl-CS"/>
        </w:rPr>
        <w:tab/>
        <w:t xml:space="preserve">    </w:t>
      </w:r>
      <w:r w:rsidR="00E172D2" w:rsidRPr="00620CCF">
        <w:rPr>
          <w:rFonts w:ascii="Times New Roman" w:hAnsi="Times New Roman"/>
          <w:sz w:val="20"/>
          <w:szCs w:val="20"/>
          <w:lang w:val="sr-Cyrl-CS"/>
        </w:rPr>
        <w:t xml:space="preserve"> </w:t>
      </w:r>
      <w:r w:rsidR="00A25D13">
        <w:rPr>
          <w:rFonts w:ascii="Times New Roman" w:hAnsi="Times New Roman"/>
          <w:sz w:val="20"/>
          <w:szCs w:val="20"/>
          <w:lang w:val="sr-Cyrl-CS"/>
        </w:rPr>
        <w:t>3</w:t>
      </w:r>
    </w:p>
    <w:p w:rsidR="000A0BF7" w:rsidRDefault="00E074B1" w:rsidP="000A0BF7">
      <w:pPr>
        <w:pStyle w:val="NoSpacing"/>
        <w:tabs>
          <w:tab w:val="left" w:pos="142"/>
        </w:tabs>
        <w:jc w:val="both"/>
        <w:rPr>
          <w:rFonts w:ascii="Times New Roman" w:hAnsi="Times New Roman"/>
          <w:sz w:val="20"/>
          <w:szCs w:val="20"/>
          <w:lang w:val="sr-Cyrl-CS"/>
        </w:rPr>
      </w:pPr>
      <w:r w:rsidRPr="00620CCF">
        <w:rPr>
          <w:rFonts w:ascii="Times New Roman" w:hAnsi="Times New Roman"/>
          <w:sz w:val="20"/>
          <w:szCs w:val="20"/>
          <w:lang w:val="sr-Cyrl-CS"/>
        </w:rPr>
        <w:tab/>
      </w:r>
      <w:r w:rsidR="000A0BF7">
        <w:rPr>
          <w:rFonts w:ascii="Times New Roman" w:hAnsi="Times New Roman"/>
          <w:sz w:val="20"/>
          <w:szCs w:val="20"/>
          <w:lang w:val="sr-Cyrl-CS"/>
        </w:rPr>
        <w:t>73</w:t>
      </w:r>
      <w:r w:rsidRPr="00620CCF">
        <w:rPr>
          <w:rFonts w:ascii="Times New Roman" w:hAnsi="Times New Roman"/>
          <w:sz w:val="20"/>
          <w:szCs w:val="20"/>
          <w:lang w:val="sr-Cyrl-CS"/>
        </w:rPr>
        <w:t>.   Решење о</w:t>
      </w:r>
      <w:r w:rsidR="000A0BF7">
        <w:rPr>
          <w:rFonts w:ascii="Times New Roman" w:hAnsi="Times New Roman"/>
          <w:sz w:val="20"/>
          <w:szCs w:val="20"/>
          <w:lang w:val="sr-Cyrl-CS"/>
        </w:rPr>
        <w:t xml:space="preserve"> измени Решења о образовању Комисије за избор корисника помоћи за </w:t>
      </w:r>
    </w:p>
    <w:p w:rsidR="000A0BF7" w:rsidRDefault="000A0BF7" w:rsidP="000A0BF7">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решавање стамбених потреба избеглица кроз куповину сеоских кућа и доделу</w:t>
      </w:r>
    </w:p>
    <w:p w:rsidR="00E074B1"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пакета помоћи у оквиру Регионалног стамбеног програма.........</w:t>
      </w:r>
      <w:r w:rsidR="00E074B1" w:rsidRPr="00620CCF">
        <w:rPr>
          <w:rFonts w:ascii="Times New Roman" w:hAnsi="Times New Roman"/>
          <w:sz w:val="20"/>
          <w:szCs w:val="20"/>
          <w:lang w:val="sr-Cyrl-CS"/>
        </w:rPr>
        <w:t>................................</w:t>
      </w:r>
      <w:r w:rsidR="00F16952" w:rsidRPr="00620CCF">
        <w:rPr>
          <w:rFonts w:ascii="Times New Roman" w:hAnsi="Times New Roman"/>
          <w:sz w:val="20"/>
          <w:szCs w:val="20"/>
          <w:lang w:val="sr-Cyrl-CS"/>
        </w:rPr>
        <w:t xml:space="preserve">     </w:t>
      </w:r>
      <w:r w:rsidR="00E172D2" w:rsidRPr="00620CCF">
        <w:rPr>
          <w:rFonts w:ascii="Times New Roman" w:hAnsi="Times New Roman"/>
          <w:sz w:val="20"/>
          <w:szCs w:val="20"/>
          <w:lang w:val="sr-Cyrl-CS"/>
        </w:rPr>
        <w:t xml:space="preserve">             </w:t>
      </w:r>
      <w:r w:rsidR="00C26321">
        <w:rPr>
          <w:rFonts w:ascii="Times New Roman" w:hAnsi="Times New Roman"/>
          <w:sz w:val="20"/>
          <w:szCs w:val="20"/>
          <w:lang w:val="sr-Cyrl-CS"/>
        </w:rPr>
        <w:tab/>
        <w:t xml:space="preserve">     </w:t>
      </w:r>
      <w:r w:rsidR="00A25D13">
        <w:rPr>
          <w:rFonts w:ascii="Times New Roman" w:hAnsi="Times New Roman"/>
          <w:sz w:val="20"/>
          <w:szCs w:val="20"/>
          <w:lang w:val="sr-Cyrl-CS"/>
        </w:rPr>
        <w:t>4</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74.   Решење о измени Решења о образовању Комисије за избор корисника за доделу</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средстава намењених стварању и побољшању услова становања породица интерно</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расељених лица на територији општине Ћићевац, кроз набавку грађевинског</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материјала.......................................................................................................................</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4</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75.   Решење о измени Решења о формирању Радне групе за израду, праћење примене и </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спровођење локалног антикорупцијског плана.............................................................</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4</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76.   Решење о измени Решења о именовању стручног тима за спровођење поступка за</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јавно приватно партнерство у области јавне расвете....................................................</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5</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77.   Решење о измени Решења о образовању Комисије за избор корисника за доделу </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средстава намењених економском оснаживању породичних домаћинстава интерно</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расељених лица...............................................................................................................</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5</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lastRenderedPageBreak/>
        <w:tab/>
        <w:t>78.   Решење о измени Решења о образовању Општинске комисије за процену штете од</w:t>
      </w:r>
    </w:p>
    <w:p w:rsidR="000A0BF7" w:rsidRDefault="000A0BF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w:t>
      </w:r>
      <w:r w:rsidR="0006147F">
        <w:rPr>
          <w:rFonts w:ascii="Times New Roman" w:hAnsi="Times New Roman"/>
          <w:sz w:val="20"/>
          <w:szCs w:val="20"/>
          <w:lang w:val="sr-Cyrl-CS"/>
        </w:rPr>
        <w:t>елементарних и других непогода...................................................................................</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6</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79.   Решење о измени Решења о образовању Комисије за унапређење културе, </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побољшање садржаја културних дешавања, организацију нових садржаја, </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међудржавне сарадње и унапређења информисања и пројеката из културе и медија</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6</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80.   Решење о измени Решења о образовању Комисије за избор корисника помоћи за</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решавање стамбених потреба избеглица доделом пакета грађевинског материјала</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избеглицама у оквиру Регионалног стамбеног програма............................................</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6</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81.   Решење о измени и допуни Решења о образовању Радне групе за израду Локалног</w:t>
      </w:r>
    </w:p>
    <w:p w:rsidR="0006147F" w:rsidRDefault="0006147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плана управљања отпадом</w:t>
      </w:r>
      <w:r w:rsidR="00352935">
        <w:rPr>
          <w:rFonts w:ascii="Times New Roman" w:hAnsi="Times New Roman"/>
          <w:sz w:val="20"/>
          <w:szCs w:val="20"/>
          <w:lang w:val="sr-Cyrl-CS"/>
        </w:rPr>
        <w:t>............................................................................................</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7 </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82.   Решење о именовању и разрешењу члана Комисије за попис и упис имовине</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јединице локалне самоуправе........................................................................................</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7</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83.   Решење о измени Решења о образовању Комисије за унапређење односа, праћење</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проблема и предлагање одлука и мера за развој предузетништва општине Ћићевац</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8</w:t>
      </w:r>
      <w:r w:rsidR="00A25D13">
        <w:rPr>
          <w:rFonts w:ascii="Times New Roman" w:hAnsi="Times New Roman"/>
          <w:sz w:val="20"/>
          <w:szCs w:val="20"/>
          <w:lang w:val="sr-Cyrl-CS"/>
        </w:rPr>
        <w:tab/>
        <w:t xml:space="preserve">    </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84.   Решење о измени Решења о образовању Комисије за избор корисника за доделу</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средстава намењених економском оснаживању породичних домаћинстава</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избеглица кроз доходовне активности..........................................................................</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8</w:t>
      </w:r>
    </w:p>
    <w:p w:rsidR="00352935" w:rsidRDefault="0035293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85.   Решење о измени Решења о образовању Комисије за израду, праћење, предлагање</w:t>
      </w:r>
    </w:p>
    <w:p w:rsidR="00B117DB" w:rsidRDefault="00B117DB"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одлука и мера везаних за реконструкцију секундарне водоводне мреже у МЗ</w:t>
      </w:r>
    </w:p>
    <w:p w:rsidR="00B117DB" w:rsidRDefault="00B117DB"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Ћићевац, израду нове секундарне водоводне мреже у МЗ Лучина за Горњу </w:t>
      </w:r>
    </w:p>
    <w:p w:rsidR="00B117DB" w:rsidRDefault="00B117DB"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Лучину и изградњу нове секундарне мреже у МЗ Појате и МЗ Плочник...................</w:t>
      </w:r>
      <w:r w:rsidR="00A25D13">
        <w:rPr>
          <w:rFonts w:ascii="Times New Roman" w:hAnsi="Times New Roman"/>
          <w:sz w:val="20"/>
          <w:szCs w:val="20"/>
          <w:lang w:val="sr-Cyrl-CS"/>
        </w:rPr>
        <w:tab/>
      </w:r>
      <w:r w:rsidR="00A25D13">
        <w:rPr>
          <w:rFonts w:ascii="Times New Roman" w:hAnsi="Times New Roman"/>
          <w:sz w:val="20"/>
          <w:szCs w:val="20"/>
          <w:lang w:val="sr-Cyrl-CS"/>
        </w:rPr>
        <w:tab/>
        <w:t xml:space="preserve">    8</w:t>
      </w:r>
    </w:p>
    <w:p w:rsidR="00C26321" w:rsidRDefault="00C26321"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86.   Решење о измени Решења о образовању Комисије за израду оперативног плана од</w:t>
      </w:r>
    </w:p>
    <w:p w:rsidR="00C26321" w:rsidRPr="00A25D13" w:rsidRDefault="00C26321" w:rsidP="009E1E5E">
      <w:pPr>
        <w:pStyle w:val="NoSpacing"/>
        <w:tabs>
          <w:tab w:val="left" w:pos="142"/>
        </w:tabs>
        <w:jc w:val="both"/>
        <w:rPr>
          <w:rFonts w:ascii="Times New Roman" w:hAnsi="Times New Roman"/>
          <w:sz w:val="20"/>
          <w:szCs w:val="20"/>
        </w:rPr>
      </w:pPr>
      <w:r>
        <w:rPr>
          <w:rFonts w:ascii="Times New Roman" w:hAnsi="Times New Roman"/>
          <w:sz w:val="20"/>
          <w:szCs w:val="20"/>
          <w:lang w:val="sr-Cyrl-CS"/>
        </w:rPr>
        <w:t xml:space="preserve">           поплава за воде </w:t>
      </w:r>
      <w:r>
        <w:rPr>
          <w:rFonts w:ascii="Times New Roman" w:hAnsi="Times New Roman"/>
          <w:sz w:val="20"/>
          <w:szCs w:val="20"/>
        </w:rPr>
        <w:t>II реда на територији општине Ћићевац.............................................</w:t>
      </w:r>
      <w:r w:rsidR="00A25D13">
        <w:rPr>
          <w:rFonts w:ascii="Times New Roman" w:hAnsi="Times New Roman"/>
          <w:sz w:val="20"/>
          <w:szCs w:val="20"/>
        </w:rPr>
        <w:tab/>
      </w:r>
      <w:r w:rsidR="00A25D13">
        <w:rPr>
          <w:rFonts w:ascii="Times New Roman" w:hAnsi="Times New Roman"/>
          <w:sz w:val="20"/>
          <w:szCs w:val="20"/>
        </w:rPr>
        <w:tab/>
        <w:t xml:space="preserve">    9</w:t>
      </w:r>
    </w:p>
    <w:p w:rsidR="00C26321" w:rsidRDefault="00C26321" w:rsidP="009E1E5E">
      <w:pPr>
        <w:pStyle w:val="NoSpacing"/>
        <w:tabs>
          <w:tab w:val="left" w:pos="142"/>
        </w:tabs>
        <w:jc w:val="both"/>
        <w:rPr>
          <w:rFonts w:ascii="Times New Roman" w:hAnsi="Times New Roman"/>
          <w:sz w:val="20"/>
          <w:szCs w:val="20"/>
        </w:rPr>
      </w:pPr>
      <w:r>
        <w:rPr>
          <w:rFonts w:ascii="Times New Roman" w:hAnsi="Times New Roman"/>
          <w:sz w:val="20"/>
          <w:szCs w:val="20"/>
        </w:rPr>
        <w:tab/>
        <w:t>87.   Решење о образовању Комисије и именовању чланова Комисије за спровођење</w:t>
      </w:r>
    </w:p>
    <w:p w:rsidR="00C26321" w:rsidRDefault="00C26321" w:rsidP="009E1E5E">
      <w:pPr>
        <w:pStyle w:val="NoSpacing"/>
        <w:tabs>
          <w:tab w:val="left" w:pos="142"/>
        </w:tabs>
        <w:jc w:val="both"/>
        <w:rPr>
          <w:rFonts w:ascii="Times New Roman" w:hAnsi="Times New Roman"/>
          <w:sz w:val="20"/>
          <w:szCs w:val="20"/>
        </w:rPr>
      </w:pPr>
      <w:r>
        <w:rPr>
          <w:rFonts w:ascii="Times New Roman" w:hAnsi="Times New Roman"/>
          <w:sz w:val="20"/>
          <w:szCs w:val="20"/>
        </w:rPr>
        <w:t xml:space="preserve">           јавног конкурса за прикупљање понуда за избор стратешког партнера за </w:t>
      </w:r>
    </w:p>
    <w:p w:rsidR="00C26321" w:rsidRDefault="00C26321" w:rsidP="009E1E5E">
      <w:pPr>
        <w:pStyle w:val="NoSpacing"/>
        <w:tabs>
          <w:tab w:val="left" w:pos="142"/>
        </w:tabs>
        <w:jc w:val="both"/>
        <w:rPr>
          <w:rFonts w:ascii="Times New Roman" w:hAnsi="Times New Roman"/>
          <w:sz w:val="20"/>
          <w:szCs w:val="20"/>
        </w:rPr>
      </w:pPr>
      <w:r>
        <w:rPr>
          <w:rFonts w:ascii="Times New Roman" w:hAnsi="Times New Roman"/>
          <w:sz w:val="20"/>
          <w:szCs w:val="20"/>
        </w:rPr>
        <w:t xml:space="preserve">           реализацију Програма гасификације насељених места општине Ћићевац..................</w:t>
      </w:r>
      <w:r w:rsidR="00A25D13">
        <w:rPr>
          <w:rFonts w:ascii="Times New Roman" w:hAnsi="Times New Roman"/>
          <w:sz w:val="20"/>
          <w:szCs w:val="20"/>
        </w:rPr>
        <w:tab/>
      </w:r>
      <w:r w:rsidR="00A25D13">
        <w:rPr>
          <w:rFonts w:ascii="Times New Roman" w:hAnsi="Times New Roman"/>
          <w:sz w:val="20"/>
          <w:szCs w:val="20"/>
        </w:rPr>
        <w:tab/>
        <w:t xml:space="preserve">    9</w:t>
      </w: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Default="00C26321" w:rsidP="009E1E5E">
      <w:pPr>
        <w:pStyle w:val="NoSpacing"/>
        <w:tabs>
          <w:tab w:val="left" w:pos="142"/>
        </w:tabs>
        <w:jc w:val="both"/>
        <w:rPr>
          <w:rFonts w:ascii="Times New Roman" w:hAnsi="Times New Roman"/>
          <w:sz w:val="20"/>
          <w:szCs w:val="20"/>
        </w:rPr>
      </w:pPr>
    </w:p>
    <w:p w:rsidR="00C26321" w:rsidRPr="00C26321" w:rsidRDefault="00C26321" w:rsidP="009E1E5E">
      <w:pPr>
        <w:pStyle w:val="NoSpacing"/>
        <w:tabs>
          <w:tab w:val="left" w:pos="142"/>
        </w:tabs>
        <w:jc w:val="both"/>
        <w:rPr>
          <w:rFonts w:ascii="Times New Roman" w:hAnsi="Times New Roman"/>
          <w:sz w:val="20"/>
          <w:szCs w:val="20"/>
        </w:rPr>
      </w:pPr>
    </w:p>
    <w:p w:rsidR="00E21EC2" w:rsidRPr="00620CCF" w:rsidRDefault="00E21EC2" w:rsidP="00E21EC2">
      <w:pPr>
        <w:pBdr>
          <w:bottom w:val="single" w:sz="12" w:space="0" w:color="auto"/>
        </w:pBdr>
        <w:ind w:firstLine="720"/>
        <w:rPr>
          <w:rFonts w:ascii="Times New Roman" w:hAnsi="Times New Roman"/>
          <w:b w:val="0"/>
          <w:bCs/>
          <w:sz w:val="20"/>
        </w:rPr>
      </w:pPr>
    </w:p>
    <w:tbl>
      <w:tblPr>
        <w:tblpPr w:leftFromText="180" w:rightFromText="180" w:vertAnchor="text" w:horzAnchor="margin" w:tblpXSpec="center" w:tblpY="4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5"/>
      </w:tblGrid>
      <w:tr w:rsidR="003B0F12" w:rsidRPr="00620CCF" w:rsidTr="00C26321">
        <w:trPr>
          <w:trHeight w:val="1797"/>
        </w:trPr>
        <w:tc>
          <w:tcPr>
            <w:tcW w:w="5755" w:type="dxa"/>
          </w:tcPr>
          <w:p w:rsidR="003B0F12" w:rsidRPr="00620CCF" w:rsidRDefault="003B0F12" w:rsidP="00C26321">
            <w:pPr>
              <w:pStyle w:val="NoSpacing"/>
              <w:jc w:val="center"/>
              <w:rPr>
                <w:rFonts w:ascii="Times New Roman" w:hAnsi="Times New Roman"/>
                <w:sz w:val="20"/>
                <w:szCs w:val="20"/>
                <w:lang w:val="sr-Cyrl-CS"/>
              </w:rPr>
            </w:pPr>
          </w:p>
          <w:p w:rsidR="00F16952" w:rsidRPr="00620CCF" w:rsidRDefault="00F16952" w:rsidP="00C26321">
            <w:pPr>
              <w:pStyle w:val="NoSpacing"/>
              <w:spacing w:after="120"/>
              <w:jc w:val="center"/>
              <w:rPr>
                <w:rFonts w:ascii="Times New Roman" w:hAnsi="Times New Roman"/>
                <w:sz w:val="20"/>
                <w:szCs w:val="20"/>
                <w:lang w:val="sr-Cyrl-CS"/>
              </w:rPr>
            </w:pPr>
          </w:p>
          <w:p w:rsidR="003B0F12" w:rsidRPr="00620CCF" w:rsidRDefault="003B0F12" w:rsidP="00C26321">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3B0F12" w:rsidRPr="00620CCF" w:rsidRDefault="003B0F12" w:rsidP="00C26321">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3B0F12" w:rsidRPr="00620CCF" w:rsidRDefault="003B0F12" w:rsidP="00C26321">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3B0F12" w:rsidRPr="00620CCF" w:rsidRDefault="003B0F12" w:rsidP="00C26321">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3B0F12" w:rsidRPr="00620CCF" w:rsidRDefault="003B0F12" w:rsidP="00C26321">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3B0F12" w:rsidRPr="00620CCF" w:rsidRDefault="003B0F12" w:rsidP="00C26321">
            <w:pPr>
              <w:pStyle w:val="NoSpacing"/>
              <w:spacing w:after="120"/>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F16952" w:rsidRPr="00620CCF" w:rsidRDefault="00F16952" w:rsidP="00C26321">
            <w:pPr>
              <w:pStyle w:val="NoSpacing"/>
              <w:spacing w:after="120"/>
              <w:jc w:val="center"/>
              <w:rPr>
                <w:rFonts w:ascii="Times New Roman" w:hAnsi="Times New Roman"/>
                <w:sz w:val="20"/>
                <w:szCs w:val="20"/>
                <w:lang w:val="en-US"/>
              </w:rPr>
            </w:pPr>
          </w:p>
          <w:p w:rsidR="003B0F12" w:rsidRPr="00620CCF" w:rsidRDefault="003B0F12" w:rsidP="00C26321">
            <w:pPr>
              <w:pStyle w:val="NoSpacing"/>
              <w:jc w:val="center"/>
              <w:rPr>
                <w:rFonts w:ascii="Times New Roman" w:hAnsi="Times New Roman"/>
                <w:sz w:val="20"/>
                <w:szCs w:val="20"/>
                <w:lang w:val="sr-Cyrl-CS"/>
              </w:rPr>
            </w:pPr>
          </w:p>
        </w:tc>
      </w:tr>
    </w:tbl>
    <w:p w:rsidR="00E21EC2" w:rsidRPr="00620CCF" w:rsidRDefault="00E21EC2" w:rsidP="00CD77BD">
      <w:pPr>
        <w:pBdr>
          <w:bottom w:val="single" w:sz="12" w:space="0" w:color="auto"/>
        </w:pBdr>
        <w:rPr>
          <w:rFonts w:ascii="Times New Roman" w:hAnsi="Times New Roman"/>
          <w:b w:val="0"/>
          <w:bCs/>
          <w:sz w:val="20"/>
        </w:rPr>
      </w:pPr>
    </w:p>
    <w:p w:rsidR="00E21EC2" w:rsidRPr="00620CCF" w:rsidRDefault="00E21EC2" w:rsidP="00CD77BD">
      <w:pPr>
        <w:pBdr>
          <w:bottom w:val="single" w:sz="12" w:space="0" w:color="auto"/>
        </w:pBdr>
        <w:rPr>
          <w:rFonts w:ascii="Times New Roman" w:hAnsi="Times New Roman"/>
          <w:b w:val="0"/>
          <w:bCs/>
          <w:sz w:val="20"/>
        </w:rPr>
      </w:pPr>
    </w:p>
    <w:p w:rsidR="00E21EC2" w:rsidRPr="00620CCF" w:rsidRDefault="00E21EC2" w:rsidP="00CD77BD">
      <w:pPr>
        <w:pBdr>
          <w:bottom w:val="single" w:sz="12" w:space="0" w:color="auto"/>
        </w:pBdr>
        <w:rPr>
          <w:rFonts w:ascii="Times New Roman" w:hAnsi="Times New Roman"/>
          <w:b w:val="0"/>
          <w:bCs/>
          <w:sz w:val="20"/>
        </w:rPr>
      </w:pPr>
    </w:p>
    <w:p w:rsidR="00E21EC2" w:rsidRPr="00620CCF" w:rsidRDefault="00E21EC2" w:rsidP="00CD77BD">
      <w:pPr>
        <w:pBdr>
          <w:bottom w:val="single" w:sz="12" w:space="0" w:color="auto"/>
        </w:pBdr>
        <w:rPr>
          <w:rFonts w:ascii="Times New Roman" w:hAnsi="Times New Roman"/>
          <w:b w:val="0"/>
          <w:bCs/>
          <w:sz w:val="20"/>
        </w:rPr>
      </w:pPr>
    </w:p>
    <w:p w:rsidR="00E21EC2" w:rsidRPr="00620CCF" w:rsidRDefault="00E21EC2" w:rsidP="00CD77BD">
      <w:pPr>
        <w:pBdr>
          <w:bottom w:val="single" w:sz="12" w:space="0" w:color="auto"/>
        </w:pBdr>
        <w:rPr>
          <w:rFonts w:ascii="Times New Roman" w:hAnsi="Times New Roman"/>
          <w:b w:val="0"/>
          <w:bCs/>
          <w:sz w:val="20"/>
        </w:rPr>
      </w:pPr>
    </w:p>
    <w:p w:rsidR="00E21EC2" w:rsidRPr="00620CCF" w:rsidRDefault="00E21EC2" w:rsidP="00CD77BD">
      <w:pPr>
        <w:pBdr>
          <w:bottom w:val="single" w:sz="12" w:space="0" w:color="auto"/>
        </w:pBdr>
        <w:rPr>
          <w:rFonts w:ascii="Times New Roman" w:hAnsi="Times New Roman"/>
          <w:b w:val="0"/>
          <w:bCs/>
          <w:sz w:val="20"/>
        </w:rPr>
      </w:pPr>
    </w:p>
    <w:p w:rsidR="003B0F12" w:rsidRPr="00620CCF" w:rsidRDefault="003B0F12"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Pr="00620CCF"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C26321" w:rsidRDefault="00C26321" w:rsidP="00CD77BD">
      <w:pPr>
        <w:pBdr>
          <w:bottom w:val="single" w:sz="12" w:space="0" w:color="auto"/>
        </w:pBdr>
        <w:rPr>
          <w:rFonts w:ascii="Times New Roman" w:hAnsi="Times New Roman"/>
          <w:b w:val="0"/>
          <w:bCs/>
          <w:sz w:val="20"/>
        </w:rPr>
      </w:pPr>
    </w:p>
    <w:p w:rsidR="00A57655" w:rsidRPr="00620CCF" w:rsidRDefault="00A57655" w:rsidP="00CD77BD">
      <w:pPr>
        <w:pBdr>
          <w:bottom w:val="single" w:sz="12" w:space="0" w:color="auto"/>
        </w:pBdr>
        <w:rPr>
          <w:rFonts w:ascii="Times New Roman" w:hAnsi="Times New Roman"/>
          <w:b w:val="0"/>
          <w:bCs/>
          <w:sz w:val="20"/>
        </w:rPr>
      </w:pPr>
    </w:p>
    <w:p w:rsidR="00E21EC2" w:rsidRPr="00620CCF" w:rsidRDefault="00E21EC2" w:rsidP="00CD77BD">
      <w:pPr>
        <w:pBdr>
          <w:bottom w:val="single" w:sz="12" w:space="0" w:color="auto"/>
        </w:pBdr>
        <w:rPr>
          <w:rFonts w:ascii="Times New Roman" w:hAnsi="Times New Roman"/>
          <w:b w:val="0"/>
          <w:bCs/>
          <w:sz w:val="20"/>
        </w:rPr>
      </w:pPr>
    </w:p>
    <w:p w:rsidR="009144BA" w:rsidRPr="00620CCF" w:rsidRDefault="009144BA" w:rsidP="00CD77BD">
      <w:pPr>
        <w:pStyle w:val="Header"/>
        <w:tabs>
          <w:tab w:val="clear" w:pos="4320"/>
          <w:tab w:val="clear" w:pos="8640"/>
        </w:tabs>
        <w:ind w:left="720"/>
        <w:rPr>
          <w:rFonts w:ascii="Times New Roman" w:hAnsi="Times New Roman"/>
          <w:b w:val="0"/>
          <w:bCs/>
          <w:sz w:val="20"/>
          <w:lang w:val="sr-Cyrl-CS"/>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3E6F1D">
      <w:headerReference w:type="default" r:id="rId8"/>
      <w:headerReference w:type="first" r:id="rId9"/>
      <w:footerReference w:type="first" r:id="rId10"/>
      <w:pgSz w:w="11907" w:h="16840" w:code="9"/>
      <w:pgMar w:top="1134" w:right="851"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0C" w:rsidRDefault="00DE2C0C">
      <w:r>
        <w:separator/>
      </w:r>
    </w:p>
  </w:endnote>
  <w:endnote w:type="continuationSeparator" w:id="0">
    <w:p w:rsidR="00DE2C0C" w:rsidRDefault="00DE2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93" w:rsidRPr="00BA0EB9" w:rsidRDefault="00494693"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0C" w:rsidRDefault="00DE2C0C">
      <w:r>
        <w:separator/>
      </w:r>
    </w:p>
  </w:footnote>
  <w:footnote w:type="continuationSeparator" w:id="0">
    <w:p w:rsidR="00DE2C0C" w:rsidRDefault="00DE2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93" w:rsidRPr="00833644" w:rsidRDefault="00494693">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3630F5">
      <w:rPr>
        <w:rStyle w:val="PageNumber"/>
        <w:rFonts w:ascii="Cir Times" w:hAnsi="Cir Times"/>
        <w:noProof/>
        <w:sz w:val="24"/>
        <w:u w:val="single"/>
      </w:rPr>
      <w:t>10</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10</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16.7</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93" w:rsidRPr="003634B6" w:rsidRDefault="00494693"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494693" w:rsidRPr="003634B6" w:rsidRDefault="00494693"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494693" w:rsidRPr="003001D0" w:rsidTr="00344304">
      <w:trPr>
        <w:trHeight w:val="389"/>
      </w:trPr>
      <w:tc>
        <w:tcPr>
          <w:tcW w:w="9668" w:type="dxa"/>
        </w:tcPr>
        <w:p w:rsidR="00494693" w:rsidRPr="003001D0" w:rsidRDefault="00494693"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494693" w:rsidRPr="003001D0" w:rsidRDefault="00494693"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10</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16</w:t>
          </w:r>
          <w:r w:rsidRPr="003001D0">
            <w:rPr>
              <w:rFonts w:ascii="Times New Roman" w:hAnsi="Times New Roman"/>
              <w:sz w:val="22"/>
              <w:szCs w:val="22"/>
              <w:lang w:val="sr-Cyrl-CS"/>
            </w:rPr>
            <w:t>.</w:t>
          </w:r>
          <w:r>
            <w:rPr>
              <w:rFonts w:ascii="Times New Roman" w:hAnsi="Times New Roman"/>
              <w:sz w:val="22"/>
              <w:szCs w:val="22"/>
            </w:rPr>
            <w:t>7</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494693" w:rsidRPr="003001D0" w:rsidRDefault="00494693"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494693" w:rsidRPr="007D0CD3" w:rsidRDefault="00494693">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40590E"/>
    <w:multiLevelType w:val="hybridMultilevel"/>
    <w:tmpl w:val="8F7A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A27908"/>
    <w:multiLevelType w:val="hybridMultilevel"/>
    <w:tmpl w:val="C00652A6"/>
    <w:lvl w:ilvl="0" w:tplc="162CDF72">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080C5DC2"/>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65B647A"/>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906389E"/>
    <w:multiLevelType w:val="hybridMultilevel"/>
    <w:tmpl w:val="A448E2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392CAF"/>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0C140C5"/>
    <w:multiLevelType w:val="hybridMultilevel"/>
    <w:tmpl w:val="4C7C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E1E7B"/>
    <w:multiLevelType w:val="hybridMultilevel"/>
    <w:tmpl w:val="7EFE62E6"/>
    <w:lvl w:ilvl="0" w:tplc="1E4EF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0A0445"/>
    <w:multiLevelType w:val="hybridMultilevel"/>
    <w:tmpl w:val="F572B91C"/>
    <w:lvl w:ilvl="0" w:tplc="B42201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37FC8"/>
    <w:multiLevelType w:val="hybridMultilevel"/>
    <w:tmpl w:val="E6D07174"/>
    <w:lvl w:ilvl="0" w:tplc="684CAF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6631F0"/>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410B8C"/>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9BA42A0"/>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E686731"/>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2929F5"/>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125DC6"/>
    <w:multiLevelType w:val="hybridMultilevel"/>
    <w:tmpl w:val="A478FA92"/>
    <w:lvl w:ilvl="0" w:tplc="479C86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F772A"/>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E56F68"/>
    <w:multiLevelType w:val="hybridMultilevel"/>
    <w:tmpl w:val="284C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675B0"/>
    <w:multiLevelType w:val="hybridMultilevel"/>
    <w:tmpl w:val="429CAD0C"/>
    <w:lvl w:ilvl="0" w:tplc="479C86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E4CFA"/>
    <w:multiLevelType w:val="hybridMultilevel"/>
    <w:tmpl w:val="4CAAA3B8"/>
    <w:lvl w:ilvl="0" w:tplc="479C86E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207BAD"/>
    <w:multiLevelType w:val="hybridMultilevel"/>
    <w:tmpl w:val="E0F8270E"/>
    <w:lvl w:ilvl="0" w:tplc="965E2B58">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D6929BF"/>
    <w:multiLevelType w:val="hybridMultilevel"/>
    <w:tmpl w:val="637E3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36A51"/>
    <w:multiLevelType w:val="hybridMultilevel"/>
    <w:tmpl w:val="FC607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E3E7E27"/>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0694359"/>
    <w:multiLevelType w:val="hybridMultilevel"/>
    <w:tmpl w:val="6096E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8D3CF8"/>
    <w:multiLevelType w:val="hybridMultilevel"/>
    <w:tmpl w:val="51E42024"/>
    <w:lvl w:ilvl="0" w:tplc="0409000F">
      <w:start w:val="1"/>
      <w:numFmt w:val="decimal"/>
      <w:lvlText w:val="%1."/>
      <w:lvlJc w:val="left"/>
      <w:pPr>
        <w:ind w:left="720" w:hanging="360"/>
      </w:pPr>
      <w:rPr>
        <w:rFonts w:hint="default"/>
      </w:rPr>
    </w:lvl>
    <w:lvl w:ilvl="1" w:tplc="637C267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70AD8"/>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2"/>
  </w:num>
  <w:num w:numId="6">
    <w:abstractNumId w:val="23"/>
  </w:num>
  <w:num w:numId="7">
    <w:abstractNumId w:val="19"/>
  </w:num>
  <w:num w:numId="8">
    <w:abstractNumId w:val="14"/>
  </w:num>
  <w:num w:numId="9">
    <w:abstractNumId w:val="11"/>
  </w:num>
  <w:num w:numId="10">
    <w:abstractNumId w:val="28"/>
  </w:num>
  <w:num w:numId="11">
    <w:abstractNumId w:val="33"/>
  </w:num>
  <w:num w:numId="12">
    <w:abstractNumId w:val="20"/>
  </w:num>
  <w:num w:numId="13">
    <w:abstractNumId w:val="17"/>
  </w:num>
  <w:num w:numId="14">
    <w:abstractNumId w:val="10"/>
  </w:num>
  <w:num w:numId="15">
    <w:abstractNumId w:val="25"/>
  </w:num>
  <w:num w:numId="16">
    <w:abstractNumId w:val="22"/>
  </w:num>
  <w:num w:numId="17">
    <w:abstractNumId w:val="21"/>
  </w:num>
  <w:num w:numId="18">
    <w:abstractNumId w:val="12"/>
  </w:num>
  <w:num w:numId="19">
    <w:abstractNumId w:val="34"/>
  </w:num>
  <w:num w:numId="20">
    <w:abstractNumId w:val="13"/>
  </w:num>
  <w:num w:numId="21">
    <w:abstractNumId w:val="18"/>
  </w:num>
  <w:num w:numId="22">
    <w:abstractNumId w:val="26"/>
  </w:num>
  <w:num w:numId="23">
    <w:abstractNumId w:val="27"/>
  </w:num>
  <w:num w:numId="24">
    <w:abstractNumId w:val="9"/>
  </w:num>
  <w:num w:numId="25">
    <w:abstractNumId w:val="30"/>
  </w:num>
  <w:num w:numId="26">
    <w:abstractNumId w:val="24"/>
  </w:num>
  <w:num w:numId="27">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70722"/>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26E4B"/>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C02FD"/>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3078"/>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4372"/>
    <w:rsid w:val="002647B4"/>
    <w:rsid w:val="00264CE1"/>
    <w:rsid w:val="0026511C"/>
    <w:rsid w:val="002652A7"/>
    <w:rsid w:val="00265AF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887"/>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C00F3"/>
    <w:rsid w:val="002C0D9F"/>
    <w:rsid w:val="002C16D0"/>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60A86"/>
    <w:rsid w:val="003612E4"/>
    <w:rsid w:val="00361C74"/>
    <w:rsid w:val="00361CED"/>
    <w:rsid w:val="00362A54"/>
    <w:rsid w:val="00362B58"/>
    <w:rsid w:val="00362ECD"/>
    <w:rsid w:val="003630F5"/>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7C6"/>
    <w:rsid w:val="00442887"/>
    <w:rsid w:val="00442B77"/>
    <w:rsid w:val="00443ACD"/>
    <w:rsid w:val="00443FA4"/>
    <w:rsid w:val="0044405C"/>
    <w:rsid w:val="004446C9"/>
    <w:rsid w:val="00445915"/>
    <w:rsid w:val="0044603F"/>
    <w:rsid w:val="004465C8"/>
    <w:rsid w:val="00447926"/>
    <w:rsid w:val="00451515"/>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1445"/>
    <w:rsid w:val="005017B7"/>
    <w:rsid w:val="005021BD"/>
    <w:rsid w:val="005027AB"/>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8FC"/>
    <w:rsid w:val="0059493B"/>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156"/>
    <w:rsid w:val="005F47EC"/>
    <w:rsid w:val="005F563D"/>
    <w:rsid w:val="005F566D"/>
    <w:rsid w:val="005F64A3"/>
    <w:rsid w:val="005F7482"/>
    <w:rsid w:val="00600888"/>
    <w:rsid w:val="00600A62"/>
    <w:rsid w:val="00600D60"/>
    <w:rsid w:val="006012C8"/>
    <w:rsid w:val="006018B6"/>
    <w:rsid w:val="00601C6C"/>
    <w:rsid w:val="006024FD"/>
    <w:rsid w:val="006029F1"/>
    <w:rsid w:val="00602CB1"/>
    <w:rsid w:val="00602D8B"/>
    <w:rsid w:val="00603D86"/>
    <w:rsid w:val="006046A8"/>
    <w:rsid w:val="006046C4"/>
    <w:rsid w:val="00604D96"/>
    <w:rsid w:val="00604FC2"/>
    <w:rsid w:val="00605AB8"/>
    <w:rsid w:val="00605F98"/>
    <w:rsid w:val="00606483"/>
    <w:rsid w:val="006064E0"/>
    <w:rsid w:val="00606C46"/>
    <w:rsid w:val="0061186F"/>
    <w:rsid w:val="006125CD"/>
    <w:rsid w:val="00612C4F"/>
    <w:rsid w:val="00612F69"/>
    <w:rsid w:val="0061685E"/>
    <w:rsid w:val="00616ADE"/>
    <w:rsid w:val="00617683"/>
    <w:rsid w:val="006177F8"/>
    <w:rsid w:val="00617A9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1EA"/>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062"/>
    <w:rsid w:val="007F0252"/>
    <w:rsid w:val="007F1596"/>
    <w:rsid w:val="007F16C5"/>
    <w:rsid w:val="007F1D92"/>
    <w:rsid w:val="007F45FE"/>
    <w:rsid w:val="007F5545"/>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2390"/>
    <w:rsid w:val="00883D3B"/>
    <w:rsid w:val="00884014"/>
    <w:rsid w:val="00884283"/>
    <w:rsid w:val="00886A6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4BD9"/>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4A2A"/>
    <w:rsid w:val="00BB53C2"/>
    <w:rsid w:val="00BB6448"/>
    <w:rsid w:val="00BC0333"/>
    <w:rsid w:val="00BC05AB"/>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C5D"/>
    <w:rsid w:val="00C070CE"/>
    <w:rsid w:val="00C0720E"/>
    <w:rsid w:val="00C11C72"/>
    <w:rsid w:val="00C145AE"/>
    <w:rsid w:val="00C14F1D"/>
    <w:rsid w:val="00C15B41"/>
    <w:rsid w:val="00C165C5"/>
    <w:rsid w:val="00C1690C"/>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EA"/>
    <w:rsid w:val="00CB50CD"/>
    <w:rsid w:val="00CB53A4"/>
    <w:rsid w:val="00CB5904"/>
    <w:rsid w:val="00CB67FF"/>
    <w:rsid w:val="00CC01F9"/>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C08"/>
    <w:rsid w:val="00D03644"/>
    <w:rsid w:val="00D038E7"/>
    <w:rsid w:val="00D05887"/>
    <w:rsid w:val="00D0600C"/>
    <w:rsid w:val="00D069E8"/>
    <w:rsid w:val="00D074D6"/>
    <w:rsid w:val="00D10466"/>
    <w:rsid w:val="00D10A69"/>
    <w:rsid w:val="00D10CDF"/>
    <w:rsid w:val="00D113C3"/>
    <w:rsid w:val="00D12261"/>
    <w:rsid w:val="00D1346A"/>
    <w:rsid w:val="00D13648"/>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679"/>
    <w:rsid w:val="00DE29F2"/>
    <w:rsid w:val="00DE2C0C"/>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4B1"/>
    <w:rsid w:val="00E0753B"/>
    <w:rsid w:val="00E079B2"/>
    <w:rsid w:val="00E105F9"/>
    <w:rsid w:val="00E111D1"/>
    <w:rsid w:val="00E11706"/>
    <w:rsid w:val="00E127DC"/>
    <w:rsid w:val="00E14491"/>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3B38"/>
    <w:rsid w:val="00E94D39"/>
    <w:rsid w:val="00E95194"/>
    <w:rsid w:val="00E95350"/>
    <w:rsid w:val="00E96C5F"/>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F2A"/>
    <w:rsid w:val="00EA5209"/>
    <w:rsid w:val="00EA5C62"/>
    <w:rsid w:val="00EA5D32"/>
    <w:rsid w:val="00EA6A3C"/>
    <w:rsid w:val="00EB06AF"/>
    <w:rsid w:val="00EB0D2C"/>
    <w:rsid w:val="00EB1415"/>
    <w:rsid w:val="00EB14C9"/>
    <w:rsid w:val="00EB1E88"/>
    <w:rsid w:val="00EB2537"/>
    <w:rsid w:val="00EB334E"/>
    <w:rsid w:val="00EB3822"/>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F13"/>
    <w:rsid w:val="00FC589A"/>
    <w:rsid w:val="00FC71D9"/>
    <w:rsid w:val="00FC7357"/>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81FE-3F6C-4E5A-9252-8A992963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13393</TotalTime>
  <Pages>12</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409</cp:revision>
  <cp:lastPrinted>2018-08-08T08:49:00Z</cp:lastPrinted>
  <dcterms:created xsi:type="dcterms:W3CDTF">2016-01-12T09:10:00Z</dcterms:created>
  <dcterms:modified xsi:type="dcterms:W3CDTF">2018-08-09T12:22:00Z</dcterms:modified>
</cp:coreProperties>
</file>